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D09" w:rsidRPr="00134057" w:rsidRDefault="00A26D09" w:rsidP="00A26D09">
      <w:pPr>
        <w:rPr>
          <w:rFonts w:ascii="Times New Roman" w:hAnsi="Times New Roman"/>
          <w:sz w:val="22"/>
          <w:szCs w:val="22"/>
        </w:rPr>
      </w:pPr>
      <w:bookmarkStart w:id="0" w:name="_GoBack"/>
      <w:bookmarkEnd w:id="0"/>
      <w:r w:rsidRPr="00134057">
        <w:rPr>
          <w:rFonts w:ascii="Times New Roman" w:hAnsi="Times New Roman"/>
          <w:sz w:val="22"/>
          <w:szCs w:val="22"/>
        </w:rPr>
        <w:t>Our department is seeking undergraduate students who could fill the positions listed below.  If you are interested in one or more of these positions, please complete this form and return it to Dr. Alice Churukian</w:t>
      </w:r>
      <w:r w:rsidR="00CC145A" w:rsidRPr="00134057">
        <w:rPr>
          <w:rFonts w:ascii="Times New Roman" w:hAnsi="Times New Roman"/>
          <w:sz w:val="22"/>
          <w:szCs w:val="22"/>
        </w:rPr>
        <w:t xml:space="preserve">, </w:t>
      </w:r>
      <w:hyperlink r:id="rId8" w:history="1">
        <w:r w:rsidR="004E1373" w:rsidRPr="00064D06">
          <w:rPr>
            <w:rStyle w:val="Hyperlink"/>
            <w:rFonts w:ascii="Times New Roman" w:hAnsi="Times New Roman"/>
            <w:sz w:val="22"/>
            <w:szCs w:val="22"/>
          </w:rPr>
          <w:t>adchurukian@unc.edu</w:t>
        </w:r>
      </w:hyperlink>
      <w:r w:rsidRPr="00134057">
        <w:rPr>
          <w:rFonts w:ascii="Times New Roman" w:hAnsi="Times New Roman"/>
          <w:sz w:val="22"/>
          <w:szCs w:val="22"/>
        </w:rPr>
        <w:t xml:space="preserve">  </w:t>
      </w:r>
    </w:p>
    <w:p w:rsidR="00A26D09" w:rsidRPr="003D068F" w:rsidRDefault="00A26D09" w:rsidP="0062171D">
      <w:pPr>
        <w:rPr>
          <w:rFonts w:ascii="Times New Roman" w:hAnsi="Times New Roman"/>
          <w:b/>
          <w:sz w:val="16"/>
          <w:szCs w:val="16"/>
        </w:rPr>
      </w:pPr>
    </w:p>
    <w:p w:rsidR="00A114DD" w:rsidRPr="00134057" w:rsidRDefault="00A114DD" w:rsidP="00A114DD">
      <w:pPr>
        <w:rPr>
          <w:rFonts w:ascii="Times New Roman" w:hAnsi="Times New Roman"/>
          <w:sz w:val="22"/>
          <w:szCs w:val="22"/>
        </w:rPr>
      </w:pPr>
      <w:r w:rsidRPr="00134057">
        <w:rPr>
          <w:rFonts w:ascii="Times New Roman" w:hAnsi="Times New Roman"/>
          <w:b/>
          <w:sz w:val="22"/>
          <w:szCs w:val="22"/>
        </w:rPr>
        <w:t>Eligibility:</w:t>
      </w:r>
      <w:r w:rsidRPr="00134057">
        <w:rPr>
          <w:rFonts w:ascii="Times New Roman" w:hAnsi="Times New Roman"/>
          <w:sz w:val="22"/>
          <w:szCs w:val="22"/>
        </w:rPr>
        <w:t xml:space="preserve">  Employment depends on satisfactory completion of payroll forms including I-9 (Employment Eligibility Verification).  You must also remain a registered student of UNC-CH and satisfy the basic requirements of the position for which you are employed.  Selection will be based on the information you supply below, your academic record, and recommendations received from professors or other sources.</w:t>
      </w:r>
    </w:p>
    <w:p w:rsidR="00A114DD" w:rsidRPr="00C51ABD" w:rsidRDefault="00A114DD" w:rsidP="00A114DD">
      <w:pPr>
        <w:rPr>
          <w:rFonts w:ascii="Times New Roman" w:hAnsi="Times New Roman"/>
          <w:sz w:val="16"/>
          <w:szCs w:val="16"/>
        </w:rPr>
      </w:pPr>
    </w:p>
    <w:p w:rsidR="00A114DD" w:rsidRPr="00134057" w:rsidRDefault="00A114DD" w:rsidP="00A114DD">
      <w:pPr>
        <w:rPr>
          <w:rFonts w:ascii="Times New Roman" w:hAnsi="Times New Roman"/>
          <w:b/>
          <w:bCs/>
          <w:sz w:val="22"/>
          <w:szCs w:val="22"/>
        </w:rPr>
      </w:pPr>
      <w:r w:rsidRPr="00134057">
        <w:rPr>
          <w:rFonts w:ascii="Times New Roman" w:hAnsi="Times New Roman"/>
          <w:b/>
          <w:bCs/>
          <w:sz w:val="22"/>
          <w:szCs w:val="22"/>
        </w:rPr>
        <w:t>Name: ______________________________   PID:  ____________________</w:t>
      </w:r>
      <w:proofErr w:type="gramStart"/>
      <w:r w:rsidRPr="00134057">
        <w:rPr>
          <w:rFonts w:ascii="Times New Roman" w:hAnsi="Times New Roman"/>
          <w:b/>
          <w:bCs/>
          <w:sz w:val="22"/>
          <w:szCs w:val="22"/>
        </w:rPr>
        <w:t>_  Date</w:t>
      </w:r>
      <w:proofErr w:type="gramEnd"/>
      <w:r w:rsidRPr="00134057">
        <w:rPr>
          <w:rFonts w:ascii="Times New Roman" w:hAnsi="Times New Roman"/>
          <w:b/>
          <w:bCs/>
          <w:sz w:val="22"/>
          <w:szCs w:val="22"/>
        </w:rPr>
        <w:t>: ________________</w:t>
      </w:r>
    </w:p>
    <w:p w:rsidR="00A114DD" w:rsidRPr="00C51ABD" w:rsidRDefault="00A114DD" w:rsidP="00A114DD">
      <w:pPr>
        <w:rPr>
          <w:rFonts w:ascii="Times New Roman" w:hAnsi="Times New Roman"/>
          <w:b/>
          <w:bCs/>
          <w:sz w:val="16"/>
          <w:szCs w:val="16"/>
        </w:rPr>
      </w:pPr>
    </w:p>
    <w:p w:rsidR="00A114DD" w:rsidRPr="00134057" w:rsidRDefault="00A114DD" w:rsidP="00A114DD">
      <w:pPr>
        <w:rPr>
          <w:rFonts w:ascii="Times New Roman" w:hAnsi="Times New Roman"/>
          <w:b/>
          <w:bCs/>
          <w:sz w:val="22"/>
          <w:szCs w:val="22"/>
        </w:rPr>
      </w:pPr>
      <w:r w:rsidRPr="00134057">
        <w:rPr>
          <w:rFonts w:ascii="Times New Roman" w:hAnsi="Times New Roman"/>
          <w:b/>
          <w:bCs/>
          <w:sz w:val="22"/>
          <w:szCs w:val="22"/>
        </w:rPr>
        <w:t>Email Address: ______________________</w:t>
      </w:r>
      <w:r w:rsidRPr="00134057">
        <w:rPr>
          <w:rFonts w:ascii="Times New Roman" w:hAnsi="Times New Roman"/>
          <w:b/>
          <w:bCs/>
          <w:sz w:val="22"/>
          <w:szCs w:val="22"/>
        </w:rPr>
        <w:softHyphen/>
      </w:r>
      <w:r w:rsidRPr="00134057">
        <w:rPr>
          <w:rFonts w:ascii="Times New Roman" w:hAnsi="Times New Roman"/>
          <w:b/>
          <w:bCs/>
          <w:sz w:val="22"/>
          <w:szCs w:val="22"/>
        </w:rPr>
        <w:softHyphen/>
        <w:t>____________      Phone Number: _____________________</w:t>
      </w:r>
    </w:p>
    <w:p w:rsidR="00A114DD" w:rsidRPr="00C51ABD" w:rsidRDefault="00A114DD" w:rsidP="00A114DD">
      <w:pPr>
        <w:rPr>
          <w:rFonts w:ascii="Times New Roman" w:hAnsi="Times New Roman"/>
          <w:b/>
          <w:bCs/>
          <w:sz w:val="16"/>
          <w:szCs w:val="16"/>
        </w:rPr>
      </w:pPr>
    </w:p>
    <w:p w:rsidR="00A114DD" w:rsidRPr="00134057" w:rsidRDefault="00A114DD" w:rsidP="00A114DD">
      <w:pPr>
        <w:rPr>
          <w:rFonts w:ascii="Times New Roman" w:hAnsi="Times New Roman"/>
          <w:b/>
          <w:sz w:val="22"/>
          <w:szCs w:val="22"/>
        </w:rPr>
      </w:pPr>
      <w:r w:rsidRPr="00134057">
        <w:rPr>
          <w:rFonts w:ascii="Times New Roman" w:hAnsi="Times New Roman"/>
          <w:b/>
          <w:sz w:val="22"/>
          <w:szCs w:val="22"/>
        </w:rPr>
        <w:t xml:space="preserve">Class:  □ </w:t>
      </w:r>
      <w:r w:rsidRPr="00134057">
        <w:rPr>
          <w:rFonts w:ascii="Times New Roman" w:hAnsi="Times New Roman"/>
          <w:sz w:val="22"/>
          <w:szCs w:val="22"/>
        </w:rPr>
        <w:t xml:space="preserve">FR    </w:t>
      </w:r>
      <w:r w:rsidRPr="00134057">
        <w:rPr>
          <w:rFonts w:ascii="Times New Roman" w:hAnsi="Times New Roman"/>
          <w:b/>
          <w:sz w:val="22"/>
          <w:szCs w:val="22"/>
        </w:rPr>
        <w:t xml:space="preserve">□ </w:t>
      </w:r>
      <w:r w:rsidRPr="00134057">
        <w:rPr>
          <w:rFonts w:ascii="Times New Roman" w:hAnsi="Times New Roman"/>
          <w:sz w:val="22"/>
          <w:szCs w:val="22"/>
        </w:rPr>
        <w:t xml:space="preserve">SO    </w:t>
      </w:r>
      <w:r w:rsidRPr="00134057">
        <w:rPr>
          <w:rFonts w:ascii="Times New Roman" w:hAnsi="Times New Roman"/>
          <w:b/>
          <w:sz w:val="22"/>
          <w:szCs w:val="22"/>
        </w:rPr>
        <w:t xml:space="preserve">□ </w:t>
      </w:r>
      <w:r w:rsidRPr="00134057">
        <w:rPr>
          <w:rFonts w:ascii="Times New Roman" w:hAnsi="Times New Roman"/>
          <w:sz w:val="22"/>
          <w:szCs w:val="22"/>
        </w:rPr>
        <w:t xml:space="preserve">JR    </w:t>
      </w:r>
      <w:r w:rsidRPr="00134057">
        <w:rPr>
          <w:rFonts w:ascii="Times New Roman" w:hAnsi="Times New Roman"/>
          <w:b/>
          <w:sz w:val="22"/>
          <w:szCs w:val="22"/>
        </w:rPr>
        <w:t xml:space="preserve">□ </w:t>
      </w:r>
      <w:r w:rsidRPr="00134057">
        <w:rPr>
          <w:rFonts w:ascii="Times New Roman" w:hAnsi="Times New Roman"/>
          <w:sz w:val="22"/>
          <w:szCs w:val="22"/>
        </w:rPr>
        <w:t xml:space="preserve">SR    </w:t>
      </w:r>
      <w:r w:rsidRPr="00134057">
        <w:rPr>
          <w:rFonts w:ascii="Times New Roman" w:hAnsi="Times New Roman"/>
          <w:b/>
          <w:sz w:val="22"/>
          <w:szCs w:val="22"/>
        </w:rPr>
        <w:t xml:space="preserve">□ </w:t>
      </w:r>
      <w:r w:rsidRPr="00134057">
        <w:rPr>
          <w:rFonts w:ascii="Times New Roman" w:hAnsi="Times New Roman"/>
          <w:sz w:val="22"/>
          <w:szCs w:val="22"/>
        </w:rPr>
        <w:t>SR+</w:t>
      </w:r>
      <w:r w:rsidRPr="00134057">
        <w:rPr>
          <w:rFonts w:ascii="Times New Roman" w:hAnsi="Times New Roman"/>
          <w:b/>
          <w:sz w:val="22"/>
          <w:szCs w:val="22"/>
        </w:rPr>
        <w:t xml:space="preserve">        Anticipated graduation date: ___________________ </w:t>
      </w:r>
    </w:p>
    <w:p w:rsidR="00A114DD" w:rsidRPr="00C51ABD" w:rsidRDefault="00A114DD" w:rsidP="00A114DD">
      <w:pPr>
        <w:rPr>
          <w:rFonts w:ascii="Times New Roman" w:hAnsi="Times New Roman"/>
          <w:b/>
          <w:sz w:val="16"/>
          <w:szCs w:val="16"/>
        </w:rPr>
      </w:pPr>
    </w:p>
    <w:p w:rsidR="00A114DD" w:rsidRPr="00134057" w:rsidRDefault="00A114DD" w:rsidP="00A114DD">
      <w:pPr>
        <w:rPr>
          <w:rFonts w:ascii="Times New Roman" w:hAnsi="Times New Roman"/>
          <w:b/>
          <w:sz w:val="22"/>
          <w:szCs w:val="22"/>
        </w:rPr>
      </w:pPr>
      <w:r w:rsidRPr="00134057">
        <w:rPr>
          <w:rFonts w:ascii="Times New Roman" w:hAnsi="Times New Roman"/>
          <w:b/>
          <w:sz w:val="22"/>
          <w:szCs w:val="22"/>
        </w:rPr>
        <w:t>Major: _____________________</w:t>
      </w:r>
      <w:proofErr w:type="gramStart"/>
      <w:r w:rsidRPr="00134057">
        <w:rPr>
          <w:rFonts w:ascii="Times New Roman" w:hAnsi="Times New Roman"/>
          <w:b/>
          <w:sz w:val="22"/>
          <w:szCs w:val="22"/>
        </w:rPr>
        <w:t>_  Minor</w:t>
      </w:r>
      <w:proofErr w:type="gramEnd"/>
      <w:r w:rsidRPr="00134057">
        <w:rPr>
          <w:rFonts w:ascii="Times New Roman" w:hAnsi="Times New Roman"/>
          <w:b/>
          <w:sz w:val="22"/>
          <w:szCs w:val="22"/>
        </w:rPr>
        <w:t>: ___________________  Current cumulative GPA: _______</w:t>
      </w:r>
    </w:p>
    <w:p w:rsidR="00A114DD" w:rsidRPr="00C51ABD" w:rsidRDefault="00A114DD" w:rsidP="00A114DD">
      <w:pPr>
        <w:rPr>
          <w:rFonts w:ascii="Times New Roman" w:hAnsi="Times New Roman"/>
          <w:b/>
          <w:sz w:val="16"/>
          <w:szCs w:val="16"/>
        </w:rPr>
      </w:pPr>
    </w:p>
    <w:p w:rsidR="00A114DD" w:rsidRPr="00134057" w:rsidRDefault="00A114DD" w:rsidP="00A114DD">
      <w:pPr>
        <w:rPr>
          <w:rFonts w:ascii="Times New Roman" w:hAnsi="Times New Roman"/>
          <w:b/>
          <w:sz w:val="22"/>
          <w:szCs w:val="22"/>
        </w:rPr>
      </w:pPr>
      <w:r w:rsidRPr="00134057">
        <w:rPr>
          <w:rFonts w:ascii="Times New Roman" w:hAnsi="Times New Roman"/>
          <w:b/>
          <w:sz w:val="22"/>
          <w:szCs w:val="22"/>
        </w:rPr>
        <w:t>Availability: _______ hrs/week     Preferred times to work: ____________________________________</w:t>
      </w:r>
    </w:p>
    <w:p w:rsidR="00A114DD" w:rsidRPr="003D068F" w:rsidRDefault="00A114DD" w:rsidP="00A114DD">
      <w:pPr>
        <w:rPr>
          <w:rFonts w:ascii="Times New Roman" w:hAnsi="Times New Roman"/>
          <w:sz w:val="16"/>
          <w:szCs w:val="16"/>
        </w:rPr>
      </w:pPr>
    </w:p>
    <w:p w:rsidR="00A114DD" w:rsidRDefault="00A114DD" w:rsidP="00A114DD">
      <w:pPr>
        <w:pStyle w:val="BodyText"/>
        <w:keepNext/>
        <w:spacing w:before="80" w:after="0"/>
        <w:outlineLvl w:val="1"/>
        <w:rPr>
          <w:rFonts w:ascii="Times New Roman" w:hAnsi="Times New Roman"/>
          <w:sz w:val="22"/>
          <w:szCs w:val="22"/>
        </w:rPr>
      </w:pPr>
      <w:r w:rsidRPr="00134057">
        <w:rPr>
          <w:rFonts w:ascii="Times New Roman" w:hAnsi="Times New Roman"/>
          <w:b/>
          <w:bCs/>
          <w:sz w:val="22"/>
          <w:szCs w:val="22"/>
        </w:rPr>
        <w:t xml:space="preserve">What is the likelihood that you will pursue a career in the following fields?  </w:t>
      </w:r>
      <w:r w:rsidRPr="00134057">
        <w:rPr>
          <w:rFonts w:ascii="Times New Roman" w:hAnsi="Times New Roman"/>
          <w:sz w:val="22"/>
          <w:szCs w:val="22"/>
        </w:rPr>
        <w:t>Please apply a percentage to each career goal listed below. Percentages should add up to 100%.</w:t>
      </w:r>
    </w:p>
    <w:p w:rsidR="00A114DD" w:rsidRPr="00134057" w:rsidRDefault="00A114DD" w:rsidP="00A114DD">
      <w:pPr>
        <w:pStyle w:val="BodyText"/>
        <w:spacing w:after="0"/>
        <w:ind w:left="360"/>
        <w:rPr>
          <w:rFonts w:ascii="Times New Roman" w:hAnsi="Times New Roman"/>
          <w:sz w:val="22"/>
          <w:szCs w:val="22"/>
        </w:rPr>
      </w:pPr>
      <w:r w:rsidRPr="00134057">
        <w:rPr>
          <w:rFonts w:ascii="Times New Roman" w:hAnsi="Times New Roman"/>
          <w:sz w:val="22"/>
          <w:szCs w:val="22"/>
        </w:rPr>
        <w:t>____</w:t>
      </w:r>
      <w:proofErr w:type="gramStart"/>
      <w:r w:rsidRPr="00134057">
        <w:rPr>
          <w:rFonts w:ascii="Times New Roman" w:hAnsi="Times New Roman"/>
          <w:sz w:val="22"/>
          <w:szCs w:val="22"/>
        </w:rPr>
        <w:t>_  University</w:t>
      </w:r>
      <w:proofErr w:type="gramEnd"/>
      <w:r w:rsidRPr="00134057">
        <w:rPr>
          <w:rFonts w:ascii="Times New Roman" w:hAnsi="Times New Roman"/>
          <w:sz w:val="22"/>
          <w:szCs w:val="22"/>
        </w:rPr>
        <w:t>/academic college/university researcher</w:t>
      </w:r>
    </w:p>
    <w:p w:rsidR="00A114DD" w:rsidRPr="00134057" w:rsidRDefault="00A114DD" w:rsidP="00A114DD">
      <w:pPr>
        <w:pStyle w:val="BodyText"/>
        <w:spacing w:after="0"/>
        <w:ind w:left="360"/>
        <w:rPr>
          <w:rFonts w:ascii="Times New Roman" w:hAnsi="Times New Roman"/>
          <w:sz w:val="22"/>
          <w:szCs w:val="22"/>
        </w:rPr>
      </w:pPr>
      <w:r w:rsidRPr="00134057">
        <w:rPr>
          <w:rFonts w:ascii="Times New Roman" w:hAnsi="Times New Roman"/>
          <w:sz w:val="22"/>
          <w:szCs w:val="22"/>
        </w:rPr>
        <w:t>____</w:t>
      </w:r>
      <w:proofErr w:type="gramStart"/>
      <w:r w:rsidRPr="00134057">
        <w:rPr>
          <w:rFonts w:ascii="Times New Roman" w:hAnsi="Times New Roman"/>
          <w:sz w:val="22"/>
          <w:szCs w:val="22"/>
        </w:rPr>
        <w:t>_  University</w:t>
      </w:r>
      <w:proofErr w:type="gramEnd"/>
      <w:r w:rsidRPr="00134057">
        <w:rPr>
          <w:rFonts w:ascii="Times New Roman" w:hAnsi="Times New Roman"/>
          <w:sz w:val="22"/>
          <w:szCs w:val="22"/>
        </w:rPr>
        <w:t>/academic college/university instructor</w:t>
      </w:r>
    </w:p>
    <w:p w:rsidR="00A114DD" w:rsidRPr="00134057" w:rsidRDefault="00A114DD" w:rsidP="00A114DD">
      <w:pPr>
        <w:pStyle w:val="BodyText"/>
        <w:spacing w:after="0"/>
        <w:ind w:left="360"/>
        <w:rPr>
          <w:rFonts w:ascii="Times New Roman" w:hAnsi="Times New Roman"/>
          <w:sz w:val="22"/>
          <w:szCs w:val="22"/>
        </w:rPr>
      </w:pPr>
      <w:r w:rsidRPr="00134057">
        <w:rPr>
          <w:rFonts w:ascii="Times New Roman" w:hAnsi="Times New Roman"/>
          <w:sz w:val="22"/>
          <w:szCs w:val="22"/>
        </w:rPr>
        <w:t>____</w:t>
      </w:r>
      <w:proofErr w:type="gramStart"/>
      <w:r w:rsidRPr="00134057">
        <w:rPr>
          <w:rFonts w:ascii="Times New Roman" w:hAnsi="Times New Roman"/>
          <w:sz w:val="22"/>
          <w:szCs w:val="22"/>
        </w:rPr>
        <w:t>_  Private</w:t>
      </w:r>
      <w:proofErr w:type="gramEnd"/>
      <w:r w:rsidRPr="00134057">
        <w:rPr>
          <w:rFonts w:ascii="Times New Roman" w:hAnsi="Times New Roman"/>
          <w:sz w:val="22"/>
          <w:szCs w:val="22"/>
        </w:rPr>
        <w:t xml:space="preserve"> sector (industry) or government laboratory researcher/employee</w:t>
      </w:r>
    </w:p>
    <w:p w:rsidR="00A114DD" w:rsidRPr="00134057" w:rsidRDefault="00A114DD" w:rsidP="00A114DD">
      <w:pPr>
        <w:pStyle w:val="BodyText"/>
        <w:spacing w:after="0"/>
        <w:ind w:left="360"/>
        <w:rPr>
          <w:rFonts w:ascii="Times New Roman" w:hAnsi="Times New Roman"/>
          <w:sz w:val="22"/>
          <w:szCs w:val="22"/>
        </w:rPr>
      </w:pPr>
      <w:r w:rsidRPr="00134057">
        <w:rPr>
          <w:rFonts w:ascii="Times New Roman" w:hAnsi="Times New Roman"/>
          <w:sz w:val="22"/>
          <w:szCs w:val="22"/>
        </w:rPr>
        <w:t>____</w:t>
      </w:r>
      <w:proofErr w:type="gramStart"/>
      <w:r w:rsidRPr="00134057">
        <w:rPr>
          <w:rFonts w:ascii="Times New Roman" w:hAnsi="Times New Roman"/>
          <w:sz w:val="22"/>
          <w:szCs w:val="22"/>
        </w:rPr>
        <w:t>_  Elementary</w:t>
      </w:r>
      <w:proofErr w:type="gramEnd"/>
      <w:r w:rsidRPr="00134057">
        <w:rPr>
          <w:rFonts w:ascii="Times New Roman" w:hAnsi="Times New Roman"/>
          <w:sz w:val="22"/>
          <w:szCs w:val="22"/>
        </w:rPr>
        <w:t>, middle, or high school math or science teacher</w:t>
      </w:r>
    </w:p>
    <w:p w:rsidR="00A114DD" w:rsidRPr="00134057" w:rsidRDefault="00A114DD" w:rsidP="00A114DD">
      <w:pPr>
        <w:pStyle w:val="BodyText"/>
        <w:spacing w:after="0"/>
        <w:ind w:left="360"/>
        <w:rPr>
          <w:rFonts w:ascii="Times New Roman" w:hAnsi="Times New Roman"/>
          <w:sz w:val="22"/>
          <w:szCs w:val="22"/>
        </w:rPr>
      </w:pPr>
      <w:r w:rsidRPr="00134057">
        <w:rPr>
          <w:rFonts w:ascii="Times New Roman" w:hAnsi="Times New Roman"/>
          <w:sz w:val="22"/>
          <w:szCs w:val="22"/>
        </w:rPr>
        <w:t>____</w:t>
      </w:r>
      <w:proofErr w:type="gramStart"/>
      <w:r w:rsidRPr="00134057">
        <w:rPr>
          <w:rFonts w:ascii="Times New Roman" w:hAnsi="Times New Roman"/>
          <w:sz w:val="22"/>
          <w:szCs w:val="22"/>
        </w:rPr>
        <w:t>_  Undecided</w:t>
      </w:r>
      <w:proofErr w:type="gramEnd"/>
    </w:p>
    <w:p w:rsidR="00A114DD" w:rsidRPr="00134057" w:rsidRDefault="00A114DD" w:rsidP="00A114DD">
      <w:pPr>
        <w:pStyle w:val="BodyText"/>
        <w:spacing w:after="0"/>
        <w:ind w:left="360"/>
        <w:rPr>
          <w:rFonts w:ascii="Times New Roman" w:hAnsi="Times New Roman"/>
          <w:sz w:val="22"/>
          <w:szCs w:val="22"/>
        </w:rPr>
      </w:pPr>
      <w:r w:rsidRPr="00134057">
        <w:rPr>
          <w:rFonts w:ascii="Times New Roman" w:hAnsi="Times New Roman"/>
          <w:sz w:val="22"/>
          <w:szCs w:val="22"/>
        </w:rPr>
        <w:t>____</w:t>
      </w:r>
      <w:proofErr w:type="gramStart"/>
      <w:r w:rsidRPr="00134057">
        <w:rPr>
          <w:rFonts w:ascii="Times New Roman" w:hAnsi="Times New Roman"/>
          <w:sz w:val="22"/>
          <w:szCs w:val="22"/>
        </w:rPr>
        <w:t>_  Other</w:t>
      </w:r>
      <w:proofErr w:type="gramEnd"/>
      <w:r w:rsidRPr="00134057">
        <w:rPr>
          <w:rFonts w:ascii="Times New Roman" w:hAnsi="Times New Roman"/>
          <w:sz w:val="22"/>
          <w:szCs w:val="22"/>
        </w:rPr>
        <w:t xml:space="preserve"> career pursuit(s), please describe below</w:t>
      </w:r>
    </w:p>
    <w:p w:rsidR="00A114DD" w:rsidRPr="00760A4A" w:rsidRDefault="00A114DD" w:rsidP="00A114DD">
      <w:pPr>
        <w:rPr>
          <w:rFonts w:ascii="Times New Roman" w:hAnsi="Times New Roman"/>
          <w:sz w:val="18"/>
          <w:szCs w:val="18"/>
        </w:rPr>
      </w:pPr>
    </w:p>
    <w:p w:rsidR="00A114DD" w:rsidRPr="00760A4A" w:rsidRDefault="00A114DD" w:rsidP="00A114DD">
      <w:pPr>
        <w:rPr>
          <w:rFonts w:ascii="Times New Roman" w:hAnsi="Times New Roman"/>
          <w:sz w:val="18"/>
          <w:szCs w:val="18"/>
        </w:rPr>
      </w:pPr>
    </w:p>
    <w:p w:rsidR="00FE53C8" w:rsidRDefault="00FE53C8" w:rsidP="00FE53C8">
      <w:pPr>
        <w:rPr>
          <w:rFonts w:ascii="Times New Roman" w:hAnsi="Times New Roman"/>
          <w:sz w:val="22"/>
          <w:szCs w:val="22"/>
        </w:rPr>
      </w:pPr>
      <w:r w:rsidRPr="00134057">
        <w:rPr>
          <w:rFonts w:ascii="Times New Roman" w:hAnsi="Times New Roman"/>
          <w:b/>
          <w:sz w:val="22"/>
          <w:szCs w:val="22"/>
        </w:rPr>
        <w:t>Please RATE (do not rank) your preference for EACH of the following positions</w:t>
      </w:r>
      <w:r w:rsidRPr="00134057">
        <w:rPr>
          <w:rFonts w:ascii="Times New Roman" w:hAnsi="Times New Roman"/>
          <w:sz w:val="22"/>
          <w:szCs w:val="22"/>
        </w:rPr>
        <w:t xml:space="preserve"> by writing a number from </w:t>
      </w:r>
      <w:r w:rsidRPr="00134057">
        <w:rPr>
          <w:rFonts w:ascii="Times New Roman" w:hAnsi="Times New Roman"/>
          <w:b/>
          <w:bCs/>
          <w:sz w:val="22"/>
          <w:szCs w:val="22"/>
        </w:rPr>
        <w:t>5</w:t>
      </w:r>
      <w:r w:rsidRPr="00134057">
        <w:rPr>
          <w:rFonts w:ascii="Times New Roman" w:hAnsi="Times New Roman"/>
          <w:sz w:val="22"/>
          <w:szCs w:val="22"/>
        </w:rPr>
        <w:t xml:space="preserve"> (</w:t>
      </w:r>
      <w:r w:rsidRPr="00134057">
        <w:rPr>
          <w:rFonts w:ascii="Times New Roman" w:hAnsi="Times New Roman"/>
          <w:b/>
          <w:sz w:val="22"/>
          <w:szCs w:val="22"/>
        </w:rPr>
        <w:t>most</w:t>
      </w:r>
      <w:r w:rsidRPr="00134057">
        <w:rPr>
          <w:rFonts w:ascii="Times New Roman" w:hAnsi="Times New Roman"/>
          <w:sz w:val="22"/>
          <w:szCs w:val="22"/>
        </w:rPr>
        <w:t xml:space="preserve"> desirable) to </w:t>
      </w:r>
      <w:r w:rsidRPr="00134057">
        <w:rPr>
          <w:rFonts w:ascii="Times New Roman" w:hAnsi="Times New Roman"/>
          <w:b/>
          <w:bCs/>
          <w:sz w:val="22"/>
          <w:szCs w:val="22"/>
        </w:rPr>
        <w:t>1</w:t>
      </w:r>
      <w:r w:rsidRPr="00134057">
        <w:rPr>
          <w:rFonts w:ascii="Times New Roman" w:hAnsi="Times New Roman"/>
          <w:sz w:val="22"/>
          <w:szCs w:val="22"/>
        </w:rPr>
        <w:t xml:space="preserve"> (</w:t>
      </w:r>
      <w:r w:rsidRPr="00134057">
        <w:rPr>
          <w:rFonts w:ascii="Times New Roman" w:hAnsi="Times New Roman"/>
          <w:b/>
          <w:sz w:val="22"/>
          <w:szCs w:val="22"/>
        </w:rPr>
        <w:t>least</w:t>
      </w:r>
      <w:r w:rsidRPr="00134057">
        <w:rPr>
          <w:rFonts w:ascii="Times New Roman" w:hAnsi="Times New Roman"/>
          <w:i/>
          <w:sz w:val="22"/>
          <w:szCs w:val="22"/>
        </w:rPr>
        <w:t xml:space="preserve"> </w:t>
      </w:r>
      <w:r w:rsidRPr="00134057">
        <w:rPr>
          <w:rFonts w:ascii="Times New Roman" w:hAnsi="Times New Roman"/>
          <w:sz w:val="22"/>
          <w:szCs w:val="22"/>
        </w:rPr>
        <w:t xml:space="preserve">desirable) next to each option. </w:t>
      </w:r>
      <w:r>
        <w:rPr>
          <w:rFonts w:ascii="Times New Roman" w:hAnsi="Times New Roman"/>
          <w:sz w:val="22"/>
          <w:szCs w:val="22"/>
        </w:rPr>
        <w:t xml:space="preserve"> Write a </w:t>
      </w:r>
      <w:r w:rsidRPr="00073C7B">
        <w:rPr>
          <w:rFonts w:ascii="Times New Roman" w:hAnsi="Times New Roman"/>
          <w:b/>
          <w:sz w:val="22"/>
          <w:szCs w:val="22"/>
        </w:rPr>
        <w:t>0</w:t>
      </w:r>
      <w:r>
        <w:rPr>
          <w:rFonts w:ascii="Times New Roman" w:hAnsi="Times New Roman"/>
          <w:sz w:val="22"/>
          <w:szCs w:val="22"/>
        </w:rPr>
        <w:t xml:space="preserve"> if you are not eligible for a particular position – for example, you have not taken Electronics.</w:t>
      </w:r>
      <w:r w:rsidRPr="00134057">
        <w:rPr>
          <w:rFonts w:ascii="Times New Roman" w:hAnsi="Times New Roman"/>
          <w:sz w:val="22"/>
          <w:szCs w:val="22"/>
        </w:rPr>
        <w:t xml:space="preserve">   TA assignment descriptions </w:t>
      </w:r>
      <w:r>
        <w:rPr>
          <w:rFonts w:ascii="Times New Roman" w:hAnsi="Times New Roman"/>
          <w:sz w:val="22"/>
          <w:szCs w:val="22"/>
        </w:rPr>
        <w:t>can be located</w:t>
      </w:r>
      <w:r w:rsidRPr="00134057">
        <w:rPr>
          <w:rFonts w:ascii="Times New Roman" w:hAnsi="Times New Roman"/>
          <w:sz w:val="22"/>
          <w:szCs w:val="22"/>
        </w:rPr>
        <w:t xml:space="preserve"> at:  </w:t>
      </w:r>
    </w:p>
    <w:p w:rsidR="00FE53C8" w:rsidRPr="00134057" w:rsidRDefault="00FE53C8" w:rsidP="00FE53C8">
      <w:pPr>
        <w:rPr>
          <w:rFonts w:ascii="Times New Roman" w:hAnsi="Times New Roman"/>
          <w:sz w:val="22"/>
          <w:szCs w:val="22"/>
        </w:rPr>
      </w:pPr>
      <w:r>
        <w:t>http://physics.unc.edu/undergraduate-program/</w:t>
      </w:r>
      <w:r w:rsidR="00C35262">
        <w:t>course-offerings/</w:t>
      </w:r>
      <w:r>
        <w:t>labs/ta/</w:t>
      </w:r>
    </w:p>
    <w:p w:rsidR="00A114DD" w:rsidRPr="003D068F" w:rsidRDefault="00A114DD" w:rsidP="00A114DD">
      <w:pPr>
        <w:rPr>
          <w:rFonts w:ascii="Times New Roman" w:hAnsi="Times New Roman"/>
          <w:sz w:val="16"/>
          <w:szCs w:val="16"/>
        </w:rPr>
      </w:pPr>
    </w:p>
    <w:p w:rsidR="002E2C0C" w:rsidRDefault="002E2C0C" w:rsidP="002E2C0C">
      <w:pPr>
        <w:spacing w:line="360" w:lineRule="auto"/>
        <w:rPr>
          <w:rFonts w:ascii="Times New Roman" w:hAnsi="Times New Roman"/>
          <w:sz w:val="22"/>
          <w:szCs w:val="22"/>
        </w:rPr>
      </w:pPr>
      <w:r w:rsidRPr="00134057">
        <w:rPr>
          <w:rFonts w:ascii="Times New Roman" w:hAnsi="Times New Roman"/>
          <w:sz w:val="22"/>
          <w:szCs w:val="22"/>
        </w:rPr>
        <w:t>____ L</w:t>
      </w:r>
      <w:r>
        <w:rPr>
          <w:rFonts w:ascii="Times New Roman" w:hAnsi="Times New Roman"/>
          <w:sz w:val="22"/>
          <w:szCs w:val="22"/>
        </w:rPr>
        <w:t>earning Assistant for Astr</w:t>
      </w:r>
      <w:r w:rsidR="00506804">
        <w:rPr>
          <w:rFonts w:ascii="Times New Roman" w:hAnsi="Times New Roman"/>
          <w:sz w:val="22"/>
          <w:szCs w:val="22"/>
        </w:rPr>
        <w:t>o</w:t>
      </w:r>
      <w:r w:rsidR="00404407">
        <w:rPr>
          <w:rFonts w:ascii="Times New Roman" w:hAnsi="Times New Roman"/>
          <w:sz w:val="22"/>
          <w:szCs w:val="22"/>
        </w:rPr>
        <w:t xml:space="preserve"> 101 Laboratory</w:t>
      </w:r>
    </w:p>
    <w:p w:rsidR="00404407" w:rsidRDefault="00404407" w:rsidP="002E2C0C">
      <w:pPr>
        <w:spacing w:line="360" w:lineRule="auto"/>
        <w:rPr>
          <w:rFonts w:ascii="Times New Roman" w:hAnsi="Times New Roman"/>
          <w:sz w:val="22"/>
          <w:szCs w:val="22"/>
        </w:rPr>
      </w:pPr>
      <w:r w:rsidRPr="00134057">
        <w:rPr>
          <w:rFonts w:ascii="Times New Roman" w:hAnsi="Times New Roman"/>
          <w:sz w:val="22"/>
          <w:szCs w:val="22"/>
        </w:rPr>
        <w:t xml:space="preserve">____ </w:t>
      </w:r>
      <w:r>
        <w:rPr>
          <w:rFonts w:ascii="Times New Roman" w:hAnsi="Times New Roman"/>
          <w:sz w:val="22"/>
          <w:szCs w:val="22"/>
        </w:rPr>
        <w:t>Learning Assistant for Astro 101 Lecture</w:t>
      </w:r>
    </w:p>
    <w:p w:rsidR="000B2DEC" w:rsidRDefault="000B2DEC" w:rsidP="000B2DEC">
      <w:pPr>
        <w:spacing w:line="360" w:lineRule="auto"/>
        <w:rPr>
          <w:rFonts w:ascii="Times New Roman" w:hAnsi="Times New Roman"/>
          <w:sz w:val="22"/>
          <w:szCs w:val="22"/>
        </w:rPr>
      </w:pPr>
      <w:r w:rsidRPr="00134057">
        <w:rPr>
          <w:rFonts w:ascii="Times New Roman" w:hAnsi="Times New Roman"/>
          <w:sz w:val="22"/>
          <w:szCs w:val="22"/>
        </w:rPr>
        <w:t xml:space="preserve">____ </w:t>
      </w:r>
      <w:r>
        <w:rPr>
          <w:rFonts w:ascii="Times New Roman" w:hAnsi="Times New Roman"/>
          <w:sz w:val="22"/>
          <w:szCs w:val="22"/>
        </w:rPr>
        <w:t xml:space="preserve">Supplemental Instruction Leader and Demonstration Assistant for Phys </w:t>
      </w:r>
      <w:proofErr w:type="gramStart"/>
      <w:r>
        <w:rPr>
          <w:rFonts w:ascii="Times New Roman" w:hAnsi="Times New Roman"/>
          <w:sz w:val="22"/>
          <w:szCs w:val="22"/>
        </w:rPr>
        <w:t>100</w:t>
      </w:r>
      <w:r w:rsidR="000970E6">
        <w:rPr>
          <w:rFonts w:ascii="Times New Roman" w:hAnsi="Times New Roman"/>
          <w:sz w:val="22"/>
          <w:szCs w:val="22"/>
        </w:rPr>
        <w:t xml:space="preserve">  (</w:t>
      </w:r>
      <w:proofErr w:type="gramEnd"/>
      <w:r w:rsidR="000970E6">
        <w:rPr>
          <w:rFonts w:ascii="Times New Roman" w:hAnsi="Times New Roman"/>
          <w:sz w:val="22"/>
          <w:szCs w:val="22"/>
        </w:rPr>
        <w:t>fall only)</w:t>
      </w:r>
    </w:p>
    <w:p w:rsidR="002E2C0C" w:rsidRPr="009D5D61" w:rsidRDefault="002E2C0C" w:rsidP="002E2C0C">
      <w:pPr>
        <w:spacing w:line="360" w:lineRule="auto"/>
        <w:rPr>
          <w:rFonts w:ascii="Times New Roman" w:hAnsi="Times New Roman"/>
          <w:sz w:val="22"/>
          <w:szCs w:val="22"/>
        </w:rPr>
      </w:pPr>
      <w:r w:rsidRPr="00134057">
        <w:rPr>
          <w:rFonts w:ascii="Times New Roman" w:hAnsi="Times New Roman"/>
          <w:sz w:val="22"/>
          <w:szCs w:val="22"/>
        </w:rPr>
        <w:lastRenderedPageBreak/>
        <w:t xml:space="preserve">____ </w:t>
      </w:r>
      <w:r w:rsidR="00506804">
        <w:rPr>
          <w:rFonts w:ascii="Times New Roman" w:hAnsi="Times New Roman"/>
          <w:sz w:val="22"/>
          <w:szCs w:val="22"/>
        </w:rPr>
        <w:t>Learning Assistant</w:t>
      </w:r>
      <w:r w:rsidR="00C04278" w:rsidRPr="00134057">
        <w:rPr>
          <w:rFonts w:ascii="Times New Roman" w:hAnsi="Times New Roman"/>
          <w:sz w:val="22"/>
          <w:szCs w:val="22"/>
        </w:rPr>
        <w:t xml:space="preserve"> for Phys1</w:t>
      </w:r>
      <w:r w:rsidR="00506804">
        <w:rPr>
          <w:rFonts w:ascii="Times New Roman" w:hAnsi="Times New Roman"/>
          <w:sz w:val="22"/>
          <w:szCs w:val="22"/>
        </w:rPr>
        <w:t>1</w:t>
      </w:r>
      <w:r w:rsidR="00C04278">
        <w:rPr>
          <w:rFonts w:ascii="Times New Roman" w:hAnsi="Times New Roman"/>
          <w:sz w:val="22"/>
          <w:szCs w:val="22"/>
        </w:rPr>
        <w:t>4</w:t>
      </w:r>
      <w:r w:rsidR="00506804">
        <w:rPr>
          <w:rFonts w:ascii="Times New Roman" w:hAnsi="Times New Roman"/>
          <w:sz w:val="22"/>
          <w:szCs w:val="22"/>
        </w:rPr>
        <w:t xml:space="preserve"> Studios</w:t>
      </w:r>
    </w:p>
    <w:p w:rsidR="009D5D61" w:rsidRPr="009D5D61" w:rsidRDefault="009D5D61" w:rsidP="002E2C0C">
      <w:pPr>
        <w:spacing w:line="360" w:lineRule="auto"/>
        <w:rPr>
          <w:rFonts w:ascii="Times New Roman" w:hAnsi="Times New Roman"/>
          <w:sz w:val="22"/>
          <w:szCs w:val="22"/>
        </w:rPr>
      </w:pPr>
      <w:r w:rsidRPr="00134057">
        <w:rPr>
          <w:rFonts w:ascii="Times New Roman" w:hAnsi="Times New Roman"/>
          <w:sz w:val="22"/>
          <w:szCs w:val="22"/>
        </w:rPr>
        <w:t xml:space="preserve">____ </w:t>
      </w:r>
      <w:r w:rsidR="00506804">
        <w:rPr>
          <w:rFonts w:ascii="Times New Roman" w:hAnsi="Times New Roman"/>
          <w:sz w:val="22"/>
          <w:szCs w:val="22"/>
        </w:rPr>
        <w:t>Learning Assistant</w:t>
      </w:r>
      <w:r>
        <w:rPr>
          <w:rFonts w:ascii="Times New Roman" w:hAnsi="Times New Roman"/>
          <w:sz w:val="22"/>
          <w:szCs w:val="22"/>
        </w:rPr>
        <w:t xml:space="preserve"> for Phys1</w:t>
      </w:r>
      <w:r w:rsidR="00506804">
        <w:rPr>
          <w:rFonts w:ascii="Times New Roman" w:hAnsi="Times New Roman"/>
          <w:sz w:val="22"/>
          <w:szCs w:val="22"/>
        </w:rPr>
        <w:t>1</w:t>
      </w:r>
      <w:r w:rsidR="00C04278">
        <w:rPr>
          <w:rFonts w:ascii="Times New Roman" w:hAnsi="Times New Roman"/>
          <w:sz w:val="22"/>
          <w:szCs w:val="22"/>
        </w:rPr>
        <w:t>5</w:t>
      </w:r>
      <w:r w:rsidR="00506804">
        <w:rPr>
          <w:rFonts w:ascii="Times New Roman" w:hAnsi="Times New Roman"/>
          <w:sz w:val="22"/>
          <w:szCs w:val="22"/>
        </w:rPr>
        <w:t xml:space="preserve"> Studios</w:t>
      </w:r>
    </w:p>
    <w:p w:rsidR="009D5D61" w:rsidRDefault="00A114DD" w:rsidP="002E2C0C">
      <w:pPr>
        <w:spacing w:line="360" w:lineRule="auto"/>
        <w:rPr>
          <w:rFonts w:ascii="Times New Roman" w:hAnsi="Times New Roman"/>
          <w:sz w:val="22"/>
          <w:szCs w:val="22"/>
        </w:rPr>
      </w:pPr>
      <w:r w:rsidRPr="00134057">
        <w:rPr>
          <w:rFonts w:ascii="Times New Roman" w:hAnsi="Times New Roman"/>
          <w:sz w:val="22"/>
          <w:szCs w:val="22"/>
        </w:rPr>
        <w:t xml:space="preserve">____ </w:t>
      </w:r>
      <w:r w:rsidR="00C04278">
        <w:rPr>
          <w:rFonts w:ascii="Times New Roman" w:hAnsi="Times New Roman"/>
          <w:sz w:val="22"/>
          <w:szCs w:val="22"/>
        </w:rPr>
        <w:t>Learning Assistant for Phys11</w:t>
      </w:r>
      <w:r w:rsidR="00506804">
        <w:rPr>
          <w:rFonts w:ascii="Times New Roman" w:hAnsi="Times New Roman"/>
          <w:sz w:val="22"/>
          <w:szCs w:val="22"/>
        </w:rPr>
        <w:t>8</w:t>
      </w:r>
      <w:r w:rsidR="00C04278">
        <w:rPr>
          <w:rFonts w:ascii="Times New Roman" w:hAnsi="Times New Roman"/>
          <w:sz w:val="22"/>
          <w:szCs w:val="22"/>
        </w:rPr>
        <w:t xml:space="preserve"> Studios</w:t>
      </w:r>
    </w:p>
    <w:p w:rsidR="009D5D61" w:rsidRDefault="009D5D61" w:rsidP="002E2C0C">
      <w:pPr>
        <w:spacing w:line="360" w:lineRule="auto"/>
        <w:rPr>
          <w:rFonts w:ascii="Times New Roman" w:hAnsi="Times New Roman"/>
          <w:sz w:val="22"/>
          <w:szCs w:val="22"/>
        </w:rPr>
      </w:pPr>
      <w:r>
        <w:rPr>
          <w:rFonts w:ascii="Times New Roman" w:hAnsi="Times New Roman"/>
          <w:sz w:val="22"/>
          <w:szCs w:val="22"/>
        </w:rPr>
        <w:t xml:space="preserve">____ </w:t>
      </w:r>
      <w:r w:rsidR="00C04278" w:rsidRPr="00134057">
        <w:rPr>
          <w:rFonts w:ascii="Times New Roman" w:hAnsi="Times New Roman"/>
          <w:sz w:val="22"/>
          <w:szCs w:val="22"/>
        </w:rPr>
        <w:t>Learning</w:t>
      </w:r>
      <w:r w:rsidR="00C04278">
        <w:rPr>
          <w:rFonts w:ascii="Times New Roman" w:hAnsi="Times New Roman"/>
          <w:sz w:val="22"/>
          <w:szCs w:val="22"/>
        </w:rPr>
        <w:t xml:space="preserve"> Assistant for </w:t>
      </w:r>
      <w:r w:rsidR="00C04278" w:rsidRPr="00134057">
        <w:rPr>
          <w:rFonts w:ascii="Times New Roman" w:hAnsi="Times New Roman"/>
          <w:sz w:val="22"/>
          <w:szCs w:val="22"/>
        </w:rPr>
        <w:t>Phys11</w:t>
      </w:r>
      <w:r w:rsidR="00506804">
        <w:rPr>
          <w:rFonts w:ascii="Times New Roman" w:hAnsi="Times New Roman"/>
          <w:sz w:val="22"/>
          <w:szCs w:val="22"/>
        </w:rPr>
        <w:t>9</w:t>
      </w:r>
      <w:r w:rsidR="00C04278">
        <w:rPr>
          <w:rFonts w:ascii="Times New Roman" w:hAnsi="Times New Roman"/>
          <w:sz w:val="22"/>
          <w:szCs w:val="22"/>
        </w:rPr>
        <w:t xml:space="preserve"> Studios</w:t>
      </w:r>
    </w:p>
    <w:p w:rsidR="009D5D61" w:rsidRDefault="009D5D61" w:rsidP="002E2C0C">
      <w:pPr>
        <w:spacing w:line="360" w:lineRule="auto"/>
        <w:rPr>
          <w:rFonts w:ascii="Times New Roman" w:hAnsi="Times New Roman"/>
          <w:sz w:val="22"/>
          <w:szCs w:val="22"/>
        </w:rPr>
      </w:pPr>
      <w:r w:rsidRPr="00134057">
        <w:rPr>
          <w:rFonts w:ascii="Times New Roman" w:hAnsi="Times New Roman"/>
          <w:sz w:val="22"/>
          <w:szCs w:val="22"/>
        </w:rPr>
        <w:t xml:space="preserve">____ </w:t>
      </w:r>
      <w:r w:rsidR="00C04278">
        <w:rPr>
          <w:rFonts w:ascii="Times New Roman" w:hAnsi="Times New Roman"/>
          <w:sz w:val="22"/>
          <w:szCs w:val="22"/>
        </w:rPr>
        <w:t>Electronics Teaching</w:t>
      </w:r>
      <w:r w:rsidR="00C04278" w:rsidRPr="00134057">
        <w:rPr>
          <w:rFonts w:ascii="Times New Roman" w:hAnsi="Times New Roman"/>
          <w:sz w:val="22"/>
          <w:szCs w:val="22"/>
        </w:rPr>
        <w:t xml:space="preserve"> Assistant </w:t>
      </w:r>
      <w:r w:rsidR="00C04278">
        <w:rPr>
          <w:rFonts w:ascii="Times New Roman" w:hAnsi="Times New Roman"/>
          <w:sz w:val="22"/>
          <w:szCs w:val="22"/>
        </w:rPr>
        <w:t xml:space="preserve">for </w:t>
      </w:r>
      <w:r w:rsidR="00C04278" w:rsidRPr="00134057">
        <w:rPr>
          <w:rFonts w:ascii="Times New Roman" w:hAnsi="Times New Roman"/>
          <w:sz w:val="22"/>
          <w:szCs w:val="22"/>
        </w:rPr>
        <w:t>Phys</w:t>
      </w:r>
      <w:r w:rsidR="00C04278">
        <w:rPr>
          <w:rFonts w:ascii="Times New Roman" w:hAnsi="Times New Roman"/>
          <w:sz w:val="22"/>
          <w:szCs w:val="22"/>
        </w:rPr>
        <w:t>35</w:t>
      </w:r>
      <w:r w:rsidR="000B2DEC">
        <w:rPr>
          <w:rFonts w:ascii="Times New Roman" w:hAnsi="Times New Roman"/>
          <w:sz w:val="22"/>
          <w:szCs w:val="22"/>
        </w:rPr>
        <w:t>1</w:t>
      </w:r>
      <w:r w:rsidR="00C04278">
        <w:rPr>
          <w:rFonts w:ascii="Times New Roman" w:hAnsi="Times New Roman"/>
          <w:sz w:val="22"/>
          <w:szCs w:val="22"/>
        </w:rPr>
        <w:t>L</w:t>
      </w:r>
      <w:r w:rsidR="000970E6">
        <w:rPr>
          <w:rFonts w:ascii="Times New Roman" w:hAnsi="Times New Roman"/>
          <w:sz w:val="22"/>
          <w:szCs w:val="22"/>
        </w:rPr>
        <w:t xml:space="preserve"> (fall only)</w:t>
      </w:r>
    </w:p>
    <w:p w:rsidR="00760A4A" w:rsidRDefault="00760A4A" w:rsidP="00760A4A">
      <w:pPr>
        <w:spacing w:line="360" w:lineRule="auto"/>
        <w:rPr>
          <w:rFonts w:ascii="Times New Roman" w:hAnsi="Times New Roman"/>
          <w:sz w:val="22"/>
          <w:szCs w:val="22"/>
        </w:rPr>
      </w:pPr>
      <w:r w:rsidRPr="00134057">
        <w:rPr>
          <w:rFonts w:ascii="Times New Roman" w:hAnsi="Times New Roman"/>
          <w:sz w:val="22"/>
          <w:szCs w:val="22"/>
        </w:rPr>
        <w:t xml:space="preserve">____ </w:t>
      </w:r>
      <w:r>
        <w:rPr>
          <w:rFonts w:ascii="Times New Roman" w:hAnsi="Times New Roman"/>
          <w:sz w:val="22"/>
          <w:szCs w:val="22"/>
        </w:rPr>
        <w:t>Physics Tutorial Center Specialist</w:t>
      </w:r>
    </w:p>
    <w:p w:rsidR="00A114DD" w:rsidRPr="00134057" w:rsidRDefault="00A114DD" w:rsidP="002E2C0C">
      <w:pPr>
        <w:spacing w:line="360" w:lineRule="auto"/>
        <w:rPr>
          <w:rFonts w:ascii="Times New Roman" w:hAnsi="Times New Roman"/>
          <w:sz w:val="22"/>
          <w:szCs w:val="22"/>
        </w:rPr>
      </w:pPr>
      <w:r w:rsidRPr="00134057">
        <w:rPr>
          <w:rFonts w:ascii="Times New Roman" w:hAnsi="Times New Roman"/>
          <w:sz w:val="22"/>
          <w:szCs w:val="22"/>
        </w:rPr>
        <w:t xml:space="preserve">____ </w:t>
      </w:r>
      <w:r w:rsidR="00BF71AF" w:rsidRPr="00134057">
        <w:rPr>
          <w:rFonts w:ascii="Times New Roman" w:hAnsi="Times New Roman"/>
          <w:sz w:val="22"/>
          <w:szCs w:val="22"/>
        </w:rPr>
        <w:t>Lab Assistant:  Setup and take down equipment for intro physics labs plus limited other related tasks</w:t>
      </w:r>
    </w:p>
    <w:p w:rsidR="00A114DD" w:rsidRPr="00134057" w:rsidRDefault="00A114DD" w:rsidP="002E2C0C">
      <w:pPr>
        <w:spacing w:line="360" w:lineRule="auto"/>
        <w:rPr>
          <w:rFonts w:ascii="Times New Roman" w:hAnsi="Times New Roman"/>
          <w:sz w:val="22"/>
          <w:szCs w:val="22"/>
        </w:rPr>
      </w:pPr>
      <w:r w:rsidRPr="00134057">
        <w:rPr>
          <w:rFonts w:ascii="Times New Roman" w:hAnsi="Times New Roman"/>
          <w:sz w:val="22"/>
          <w:szCs w:val="22"/>
        </w:rPr>
        <w:t xml:space="preserve">____ </w:t>
      </w:r>
      <w:r w:rsidR="00BF71AF" w:rsidRPr="00134057">
        <w:rPr>
          <w:rFonts w:ascii="Times New Roman" w:hAnsi="Times New Roman"/>
          <w:sz w:val="22"/>
          <w:szCs w:val="22"/>
        </w:rPr>
        <w:t>Lab Development:  Assist with curriculum development by performing trial experiments</w:t>
      </w:r>
    </w:p>
    <w:p w:rsidR="00A114DD" w:rsidRPr="00134057" w:rsidRDefault="00A114DD" w:rsidP="002E2C0C">
      <w:pPr>
        <w:spacing w:line="360" w:lineRule="auto"/>
        <w:rPr>
          <w:rFonts w:ascii="Times New Roman" w:hAnsi="Times New Roman"/>
          <w:sz w:val="22"/>
          <w:szCs w:val="22"/>
        </w:rPr>
      </w:pPr>
      <w:r w:rsidRPr="00134057">
        <w:rPr>
          <w:rFonts w:ascii="Times New Roman" w:hAnsi="Times New Roman"/>
          <w:sz w:val="22"/>
          <w:szCs w:val="22"/>
        </w:rPr>
        <w:t xml:space="preserve">____ </w:t>
      </w:r>
      <w:r w:rsidR="00BF71AF" w:rsidRPr="00134057">
        <w:rPr>
          <w:rFonts w:ascii="Times New Roman" w:hAnsi="Times New Roman"/>
          <w:sz w:val="22"/>
          <w:szCs w:val="22"/>
        </w:rPr>
        <w:t>Demonstration Assistant:  Organize, develop, order, test, and repair physics demonstration equipment</w:t>
      </w:r>
    </w:p>
    <w:p w:rsidR="00A114DD" w:rsidRPr="00134057" w:rsidRDefault="00A114DD" w:rsidP="002E2C0C">
      <w:pPr>
        <w:spacing w:line="360" w:lineRule="auto"/>
        <w:rPr>
          <w:rFonts w:ascii="Times New Roman" w:hAnsi="Times New Roman"/>
          <w:sz w:val="22"/>
          <w:szCs w:val="22"/>
        </w:rPr>
      </w:pPr>
      <w:r w:rsidRPr="00134057">
        <w:rPr>
          <w:rFonts w:ascii="Times New Roman" w:hAnsi="Times New Roman"/>
          <w:sz w:val="22"/>
          <w:szCs w:val="22"/>
        </w:rPr>
        <w:t xml:space="preserve">____ </w:t>
      </w:r>
      <w:proofErr w:type="gramStart"/>
      <w:r w:rsidR="00BF71AF">
        <w:rPr>
          <w:rFonts w:ascii="Times New Roman" w:hAnsi="Times New Roman"/>
          <w:sz w:val="22"/>
          <w:szCs w:val="22"/>
        </w:rPr>
        <w:t>Other</w:t>
      </w:r>
      <w:proofErr w:type="gramEnd"/>
      <w:r w:rsidR="00BF71AF">
        <w:rPr>
          <w:rFonts w:ascii="Times New Roman" w:hAnsi="Times New Roman"/>
          <w:sz w:val="22"/>
          <w:szCs w:val="22"/>
        </w:rPr>
        <w:t xml:space="preserve"> (please specify) ____________________________________________________________</w:t>
      </w:r>
    </w:p>
    <w:p w:rsidR="002E2C0C" w:rsidRPr="002E2C0C" w:rsidRDefault="002E2C0C" w:rsidP="00134057">
      <w:pPr>
        <w:rPr>
          <w:rFonts w:ascii="Times New Roman" w:hAnsi="Times New Roman"/>
          <w:sz w:val="22"/>
          <w:szCs w:val="22"/>
        </w:rPr>
      </w:pPr>
    </w:p>
    <w:p w:rsidR="00A26D09" w:rsidRPr="003D068F" w:rsidRDefault="00A26D09" w:rsidP="00134057">
      <w:pPr>
        <w:rPr>
          <w:rFonts w:ascii="Times New Roman" w:hAnsi="Times New Roman"/>
          <w:b/>
          <w:sz w:val="32"/>
          <w:szCs w:val="32"/>
        </w:rPr>
      </w:pPr>
      <w:r w:rsidRPr="003D068F">
        <w:rPr>
          <w:rFonts w:ascii="Times New Roman" w:hAnsi="Times New Roman"/>
          <w:b/>
          <w:sz w:val="32"/>
          <w:szCs w:val="32"/>
        </w:rPr>
        <w:t>Expectations &amp; Aspirations</w:t>
      </w:r>
    </w:p>
    <w:p w:rsidR="003D068F" w:rsidRDefault="003D068F" w:rsidP="00134057">
      <w:pPr>
        <w:rPr>
          <w:rFonts w:ascii="Times New Roman" w:hAnsi="Times New Roman"/>
          <w:b/>
          <w:sz w:val="22"/>
          <w:szCs w:val="22"/>
        </w:rPr>
      </w:pPr>
    </w:p>
    <w:p w:rsidR="00A26D09" w:rsidRPr="00134057" w:rsidRDefault="00A26D09" w:rsidP="00134057">
      <w:pPr>
        <w:rPr>
          <w:rFonts w:ascii="Times New Roman" w:hAnsi="Times New Roman"/>
          <w:b/>
          <w:sz w:val="22"/>
          <w:szCs w:val="22"/>
        </w:rPr>
      </w:pPr>
      <w:r w:rsidRPr="00134057">
        <w:rPr>
          <w:rFonts w:ascii="Times New Roman" w:hAnsi="Times New Roman"/>
          <w:b/>
          <w:sz w:val="22"/>
          <w:szCs w:val="22"/>
        </w:rPr>
        <w:t xml:space="preserve">How did you hear about the UTA program? </w:t>
      </w:r>
    </w:p>
    <w:p w:rsidR="00A26D09" w:rsidRPr="00134057" w:rsidRDefault="00A26D09" w:rsidP="00134057">
      <w:pPr>
        <w:rPr>
          <w:rFonts w:ascii="Times New Roman" w:hAnsi="Times New Roman"/>
          <w:sz w:val="22"/>
          <w:szCs w:val="22"/>
        </w:rPr>
      </w:pPr>
    </w:p>
    <w:p w:rsidR="00A26D09" w:rsidRDefault="00A26D09" w:rsidP="00134057">
      <w:pPr>
        <w:rPr>
          <w:rFonts w:ascii="Times New Roman" w:hAnsi="Times New Roman"/>
          <w:sz w:val="22"/>
          <w:szCs w:val="22"/>
        </w:rPr>
      </w:pPr>
    </w:p>
    <w:p w:rsidR="003D068F" w:rsidRPr="00134057" w:rsidRDefault="003D068F" w:rsidP="00134057">
      <w:pPr>
        <w:rPr>
          <w:rFonts w:ascii="Times New Roman" w:hAnsi="Times New Roman"/>
          <w:sz w:val="22"/>
          <w:szCs w:val="22"/>
        </w:rPr>
      </w:pPr>
    </w:p>
    <w:p w:rsidR="00A26D09" w:rsidRPr="00134057" w:rsidRDefault="00A26D09" w:rsidP="00134057">
      <w:pPr>
        <w:rPr>
          <w:rFonts w:ascii="Times New Roman" w:hAnsi="Times New Roman"/>
          <w:b/>
          <w:sz w:val="22"/>
          <w:szCs w:val="22"/>
        </w:rPr>
      </w:pPr>
      <w:r w:rsidRPr="00134057">
        <w:rPr>
          <w:rFonts w:ascii="Times New Roman" w:hAnsi="Times New Roman"/>
          <w:b/>
          <w:sz w:val="22"/>
          <w:szCs w:val="22"/>
        </w:rPr>
        <w:t xml:space="preserve">Why would you like to be a UTA? </w:t>
      </w:r>
    </w:p>
    <w:p w:rsidR="00891D78" w:rsidRDefault="00891D78" w:rsidP="00134057">
      <w:pPr>
        <w:rPr>
          <w:rFonts w:ascii="Times New Roman" w:hAnsi="Times New Roman"/>
          <w:sz w:val="22"/>
          <w:szCs w:val="22"/>
        </w:rPr>
      </w:pPr>
    </w:p>
    <w:p w:rsidR="003D068F" w:rsidRDefault="003D068F" w:rsidP="00134057">
      <w:pPr>
        <w:rPr>
          <w:rFonts w:ascii="Times New Roman" w:hAnsi="Times New Roman"/>
          <w:sz w:val="22"/>
          <w:szCs w:val="22"/>
        </w:rPr>
      </w:pPr>
    </w:p>
    <w:p w:rsidR="00BF71AF" w:rsidRDefault="00BF71AF" w:rsidP="00134057">
      <w:pPr>
        <w:rPr>
          <w:rFonts w:ascii="Times New Roman" w:hAnsi="Times New Roman"/>
          <w:sz w:val="22"/>
          <w:szCs w:val="22"/>
        </w:rPr>
      </w:pPr>
    </w:p>
    <w:p w:rsidR="003D068F" w:rsidRPr="00134057" w:rsidRDefault="003D068F" w:rsidP="00134057">
      <w:pPr>
        <w:rPr>
          <w:rFonts w:ascii="Times New Roman" w:hAnsi="Times New Roman"/>
          <w:sz w:val="22"/>
          <w:szCs w:val="22"/>
        </w:rPr>
      </w:pPr>
    </w:p>
    <w:p w:rsidR="00FB5611" w:rsidRDefault="00FB5611" w:rsidP="00134057">
      <w:pPr>
        <w:rPr>
          <w:rFonts w:ascii="Times New Roman" w:hAnsi="Times New Roman"/>
          <w:b/>
          <w:sz w:val="22"/>
          <w:szCs w:val="22"/>
        </w:rPr>
      </w:pPr>
      <w:r w:rsidRPr="00D41B98">
        <w:rPr>
          <w:rFonts w:ascii="Times New Roman" w:hAnsi="Times New Roman"/>
          <w:b/>
          <w:sz w:val="22"/>
          <w:szCs w:val="22"/>
        </w:rPr>
        <w:t>Please check the MOST influential reason for your choice.</w:t>
      </w:r>
    </w:p>
    <w:p w:rsidR="003D068F" w:rsidRPr="003D068F" w:rsidRDefault="003D068F" w:rsidP="00134057">
      <w:pPr>
        <w:rPr>
          <w:rFonts w:ascii="Times New Roman" w:hAnsi="Times New Roman"/>
          <w:b/>
          <w:sz w:val="16"/>
          <w:szCs w:val="16"/>
        </w:rPr>
      </w:pPr>
    </w:p>
    <w:p w:rsidR="002E395B" w:rsidRPr="00134057" w:rsidRDefault="002E395B" w:rsidP="00D41B98">
      <w:pPr>
        <w:numPr>
          <w:ilvl w:val="0"/>
          <w:numId w:val="44"/>
        </w:numPr>
        <w:rPr>
          <w:rFonts w:ascii="Times New Roman" w:hAnsi="Times New Roman"/>
          <w:sz w:val="22"/>
          <w:szCs w:val="22"/>
        </w:rPr>
      </w:pPr>
      <w:r w:rsidRPr="00134057">
        <w:rPr>
          <w:rFonts w:ascii="Times New Roman" w:hAnsi="Times New Roman"/>
          <w:sz w:val="22"/>
          <w:szCs w:val="22"/>
        </w:rPr>
        <w:t>I want to review/deepen my understanding of the course content.</w:t>
      </w:r>
    </w:p>
    <w:p w:rsidR="002E395B" w:rsidRPr="00134057" w:rsidRDefault="002E395B" w:rsidP="00D41B98">
      <w:pPr>
        <w:numPr>
          <w:ilvl w:val="0"/>
          <w:numId w:val="44"/>
        </w:numPr>
        <w:rPr>
          <w:rFonts w:ascii="Times New Roman" w:hAnsi="Times New Roman"/>
          <w:sz w:val="22"/>
          <w:szCs w:val="22"/>
        </w:rPr>
      </w:pPr>
      <w:r w:rsidRPr="00134057">
        <w:rPr>
          <w:rFonts w:ascii="Times New Roman" w:hAnsi="Times New Roman"/>
          <w:sz w:val="22"/>
          <w:szCs w:val="22"/>
        </w:rPr>
        <w:t>I want to help others learn the topics of this course.</w:t>
      </w:r>
    </w:p>
    <w:p w:rsidR="002E395B" w:rsidRPr="00134057" w:rsidRDefault="002E395B" w:rsidP="00D41B98">
      <w:pPr>
        <w:numPr>
          <w:ilvl w:val="0"/>
          <w:numId w:val="44"/>
        </w:numPr>
        <w:rPr>
          <w:rFonts w:ascii="Times New Roman" w:hAnsi="Times New Roman"/>
          <w:sz w:val="22"/>
          <w:szCs w:val="22"/>
        </w:rPr>
      </w:pPr>
      <w:r w:rsidRPr="00134057">
        <w:rPr>
          <w:rFonts w:ascii="Times New Roman" w:hAnsi="Times New Roman"/>
          <w:sz w:val="22"/>
          <w:szCs w:val="22"/>
        </w:rPr>
        <w:t>I feel confident on the topics so it would not be much of a challenge to me.</w:t>
      </w:r>
    </w:p>
    <w:p w:rsidR="00FB5611" w:rsidRDefault="00FB5611" w:rsidP="00D41B98">
      <w:pPr>
        <w:rPr>
          <w:rFonts w:ascii="Times New Roman" w:hAnsi="Times New Roman"/>
          <w:sz w:val="22"/>
          <w:szCs w:val="22"/>
        </w:rPr>
      </w:pPr>
    </w:p>
    <w:p w:rsidR="003D068F" w:rsidRPr="00D41B98" w:rsidRDefault="003D068F" w:rsidP="00D41B98">
      <w:pPr>
        <w:rPr>
          <w:rFonts w:ascii="Times New Roman" w:hAnsi="Times New Roman"/>
          <w:sz w:val="22"/>
          <w:szCs w:val="22"/>
        </w:rPr>
      </w:pPr>
    </w:p>
    <w:p w:rsidR="00CF2050" w:rsidRPr="00D41B98" w:rsidRDefault="002E395B" w:rsidP="00D41B98">
      <w:pPr>
        <w:rPr>
          <w:rFonts w:ascii="Times New Roman" w:hAnsi="Times New Roman"/>
          <w:sz w:val="22"/>
          <w:szCs w:val="22"/>
        </w:rPr>
      </w:pPr>
      <w:r w:rsidRPr="00D41B98">
        <w:rPr>
          <w:rFonts w:ascii="Times New Roman" w:hAnsi="Times New Roman"/>
          <w:b/>
          <w:bCs/>
          <w:sz w:val="22"/>
          <w:szCs w:val="22"/>
        </w:rPr>
        <w:t xml:space="preserve">What specific courses have you taken in </w:t>
      </w:r>
      <w:r w:rsidR="009453C0" w:rsidRPr="00D41B98">
        <w:rPr>
          <w:rFonts w:ascii="Times New Roman" w:hAnsi="Times New Roman"/>
          <w:b/>
          <w:bCs/>
          <w:sz w:val="22"/>
          <w:szCs w:val="22"/>
        </w:rPr>
        <w:t>p</w:t>
      </w:r>
      <w:r w:rsidR="00EC0FCD" w:rsidRPr="00D41B98">
        <w:rPr>
          <w:rFonts w:ascii="Times New Roman" w:hAnsi="Times New Roman"/>
          <w:b/>
          <w:bCs/>
          <w:sz w:val="22"/>
          <w:szCs w:val="22"/>
        </w:rPr>
        <w:t xml:space="preserve">hysics </w:t>
      </w:r>
      <w:r w:rsidR="009453C0" w:rsidRPr="00D41B98">
        <w:rPr>
          <w:rFonts w:ascii="Times New Roman" w:hAnsi="Times New Roman"/>
          <w:b/>
          <w:bCs/>
          <w:sz w:val="22"/>
          <w:szCs w:val="22"/>
        </w:rPr>
        <w:t>or a</w:t>
      </w:r>
      <w:r w:rsidR="00EC0FCD" w:rsidRPr="00D41B98">
        <w:rPr>
          <w:rFonts w:ascii="Times New Roman" w:hAnsi="Times New Roman"/>
          <w:b/>
          <w:bCs/>
          <w:sz w:val="22"/>
          <w:szCs w:val="22"/>
        </w:rPr>
        <w:t>stronomy</w:t>
      </w:r>
      <w:r w:rsidR="009453C0" w:rsidRPr="00D41B98">
        <w:rPr>
          <w:rFonts w:ascii="Times New Roman" w:hAnsi="Times New Roman"/>
          <w:b/>
          <w:bCs/>
          <w:sz w:val="22"/>
          <w:szCs w:val="22"/>
        </w:rPr>
        <w:t>, m</w:t>
      </w:r>
      <w:r w:rsidR="000A65BE" w:rsidRPr="00D41B98">
        <w:rPr>
          <w:rFonts w:ascii="Times New Roman" w:hAnsi="Times New Roman"/>
          <w:b/>
          <w:bCs/>
          <w:sz w:val="22"/>
          <w:szCs w:val="22"/>
        </w:rPr>
        <w:t xml:space="preserve">athematics, and your major </w:t>
      </w:r>
      <w:r w:rsidR="009453C0" w:rsidRPr="00D41B98">
        <w:rPr>
          <w:rFonts w:ascii="Times New Roman" w:hAnsi="Times New Roman"/>
          <w:b/>
          <w:bCs/>
          <w:sz w:val="22"/>
          <w:szCs w:val="22"/>
        </w:rPr>
        <w:t>(</w:t>
      </w:r>
      <w:r w:rsidR="000A65BE" w:rsidRPr="00D41B98">
        <w:rPr>
          <w:rFonts w:ascii="Times New Roman" w:hAnsi="Times New Roman"/>
          <w:b/>
          <w:bCs/>
          <w:sz w:val="22"/>
          <w:szCs w:val="22"/>
        </w:rPr>
        <w:t xml:space="preserve">if </w:t>
      </w:r>
      <w:proofErr w:type="gramStart"/>
      <w:r w:rsidR="009453C0" w:rsidRPr="00D41B98">
        <w:rPr>
          <w:rFonts w:ascii="Times New Roman" w:hAnsi="Times New Roman"/>
          <w:b/>
          <w:bCs/>
          <w:sz w:val="22"/>
          <w:szCs w:val="22"/>
        </w:rPr>
        <w:t>your</w:t>
      </w:r>
      <w:proofErr w:type="gramEnd"/>
      <w:r w:rsidR="009453C0" w:rsidRPr="00D41B98">
        <w:rPr>
          <w:rFonts w:ascii="Times New Roman" w:hAnsi="Times New Roman"/>
          <w:b/>
          <w:bCs/>
          <w:sz w:val="22"/>
          <w:szCs w:val="22"/>
        </w:rPr>
        <w:t xml:space="preserve"> major is </w:t>
      </w:r>
      <w:r w:rsidR="000A65BE" w:rsidRPr="00D41B98">
        <w:rPr>
          <w:rFonts w:ascii="Times New Roman" w:hAnsi="Times New Roman"/>
          <w:b/>
          <w:bCs/>
          <w:sz w:val="22"/>
          <w:szCs w:val="22"/>
        </w:rPr>
        <w:t>not physics</w:t>
      </w:r>
      <w:r w:rsidR="009453C0" w:rsidRPr="00D41B98">
        <w:rPr>
          <w:rFonts w:ascii="Times New Roman" w:hAnsi="Times New Roman"/>
          <w:b/>
          <w:bCs/>
          <w:sz w:val="22"/>
          <w:szCs w:val="22"/>
        </w:rPr>
        <w:t>)</w:t>
      </w:r>
      <w:r w:rsidRPr="00D41B98">
        <w:rPr>
          <w:rFonts w:ascii="Times New Roman" w:hAnsi="Times New Roman"/>
          <w:b/>
          <w:bCs/>
          <w:sz w:val="22"/>
          <w:szCs w:val="22"/>
        </w:rPr>
        <w:t xml:space="preserve">? </w:t>
      </w:r>
      <w:r w:rsidRPr="00D41B98">
        <w:rPr>
          <w:rFonts w:ascii="Times New Roman" w:hAnsi="Times New Roman"/>
          <w:bCs/>
          <w:sz w:val="22"/>
          <w:szCs w:val="22"/>
        </w:rPr>
        <w:t xml:space="preserve"> </w:t>
      </w:r>
      <w:r w:rsidR="009A3938" w:rsidRPr="00D41B98">
        <w:rPr>
          <w:rFonts w:ascii="Times New Roman" w:hAnsi="Times New Roman"/>
          <w:bCs/>
          <w:sz w:val="22"/>
          <w:szCs w:val="22"/>
        </w:rPr>
        <w:t>[</w:t>
      </w:r>
      <w:r w:rsidRPr="00D41B98">
        <w:rPr>
          <w:rFonts w:ascii="Times New Roman" w:hAnsi="Times New Roman"/>
          <w:sz w:val="22"/>
          <w:szCs w:val="22"/>
        </w:rPr>
        <w:t xml:space="preserve">Please include the name(s) of the professor(s) and the grade(s) you received in </w:t>
      </w:r>
      <w:r w:rsidR="009453C0" w:rsidRPr="00D41B98">
        <w:rPr>
          <w:rFonts w:ascii="Times New Roman" w:hAnsi="Times New Roman"/>
          <w:sz w:val="22"/>
          <w:szCs w:val="22"/>
        </w:rPr>
        <w:t>each</w:t>
      </w:r>
      <w:r w:rsidRPr="00D41B98">
        <w:rPr>
          <w:rFonts w:ascii="Times New Roman" w:hAnsi="Times New Roman"/>
          <w:sz w:val="22"/>
          <w:szCs w:val="22"/>
        </w:rPr>
        <w:t xml:space="preserve"> course(s).</w:t>
      </w:r>
      <w:r w:rsidR="009A3938" w:rsidRPr="00D41B98">
        <w:rPr>
          <w:rFonts w:ascii="Times New Roman" w:hAnsi="Times New Roman"/>
          <w:sz w:val="22"/>
          <w:szCs w:val="22"/>
        </w:rPr>
        <w:t>]</w:t>
      </w:r>
    </w:p>
    <w:p w:rsidR="00FB5611" w:rsidRDefault="00FB5611" w:rsidP="00D41B98">
      <w:pPr>
        <w:rPr>
          <w:rFonts w:ascii="Times New Roman" w:hAnsi="Times New Roman"/>
          <w:sz w:val="22"/>
          <w:szCs w:val="22"/>
        </w:rPr>
      </w:pPr>
    </w:p>
    <w:p w:rsidR="003D068F" w:rsidRDefault="003D068F" w:rsidP="00D41B98">
      <w:pPr>
        <w:rPr>
          <w:rFonts w:ascii="Times New Roman" w:hAnsi="Times New Roman"/>
          <w:sz w:val="22"/>
          <w:szCs w:val="22"/>
        </w:rPr>
      </w:pPr>
    </w:p>
    <w:p w:rsidR="00BF71AF" w:rsidRDefault="00BF71AF" w:rsidP="00D41B98">
      <w:pPr>
        <w:rPr>
          <w:rFonts w:ascii="Times New Roman" w:hAnsi="Times New Roman"/>
          <w:sz w:val="22"/>
          <w:szCs w:val="22"/>
        </w:rPr>
      </w:pPr>
    </w:p>
    <w:p w:rsidR="003D068F" w:rsidRPr="00D41B98" w:rsidRDefault="003D068F" w:rsidP="00D41B98">
      <w:pPr>
        <w:rPr>
          <w:rFonts w:ascii="Times New Roman" w:hAnsi="Times New Roman"/>
          <w:sz w:val="22"/>
          <w:szCs w:val="22"/>
        </w:rPr>
      </w:pPr>
    </w:p>
    <w:p w:rsidR="002E395B" w:rsidRPr="00D41B98" w:rsidRDefault="002E2C0C" w:rsidP="00D41B98">
      <w:pPr>
        <w:rPr>
          <w:rFonts w:ascii="Times New Roman" w:hAnsi="Times New Roman"/>
          <w:sz w:val="22"/>
          <w:szCs w:val="22"/>
        </w:rPr>
      </w:pPr>
      <w:r>
        <w:rPr>
          <w:rFonts w:ascii="Times New Roman" w:hAnsi="Times New Roman"/>
          <w:b/>
          <w:bCs/>
          <w:sz w:val="22"/>
          <w:szCs w:val="22"/>
        </w:rPr>
        <w:lastRenderedPageBreak/>
        <w:t>E</w:t>
      </w:r>
      <w:r w:rsidR="00CC145A" w:rsidRPr="00D41B98">
        <w:rPr>
          <w:rFonts w:ascii="Times New Roman" w:hAnsi="Times New Roman"/>
          <w:b/>
          <w:bCs/>
          <w:sz w:val="22"/>
          <w:szCs w:val="22"/>
        </w:rPr>
        <w:t xml:space="preserve">xplain how your performance in </w:t>
      </w:r>
      <w:r>
        <w:rPr>
          <w:rFonts w:ascii="Times New Roman" w:hAnsi="Times New Roman"/>
          <w:b/>
          <w:bCs/>
          <w:sz w:val="22"/>
          <w:szCs w:val="22"/>
        </w:rPr>
        <w:t>the introductory physics</w:t>
      </w:r>
      <w:r w:rsidR="00CC145A" w:rsidRPr="00D41B98">
        <w:rPr>
          <w:rFonts w:ascii="Times New Roman" w:hAnsi="Times New Roman"/>
          <w:b/>
          <w:bCs/>
          <w:sz w:val="22"/>
          <w:szCs w:val="22"/>
        </w:rPr>
        <w:t xml:space="preserve"> courses has prepared you to be an effective Learning Assistant for other students.</w:t>
      </w:r>
    </w:p>
    <w:p w:rsidR="00FB5611" w:rsidRDefault="00FB5611" w:rsidP="00D41B98">
      <w:pPr>
        <w:rPr>
          <w:rFonts w:ascii="Times New Roman" w:hAnsi="Times New Roman"/>
          <w:b/>
          <w:bCs/>
          <w:sz w:val="22"/>
          <w:szCs w:val="22"/>
        </w:rPr>
      </w:pPr>
    </w:p>
    <w:p w:rsidR="00D41B98" w:rsidRDefault="00D41B98" w:rsidP="00D41B98">
      <w:pPr>
        <w:rPr>
          <w:rFonts w:ascii="Times New Roman" w:hAnsi="Times New Roman"/>
          <w:b/>
          <w:bCs/>
          <w:sz w:val="22"/>
          <w:szCs w:val="22"/>
        </w:rPr>
      </w:pPr>
    </w:p>
    <w:p w:rsidR="00BF71AF" w:rsidRDefault="00BF71AF" w:rsidP="00D41B98">
      <w:pPr>
        <w:rPr>
          <w:rFonts w:ascii="Times New Roman" w:hAnsi="Times New Roman"/>
          <w:b/>
          <w:bCs/>
          <w:sz w:val="22"/>
          <w:szCs w:val="22"/>
        </w:rPr>
      </w:pPr>
    </w:p>
    <w:p w:rsidR="003D068F" w:rsidRPr="00D41B98" w:rsidRDefault="003D068F" w:rsidP="00D41B98">
      <w:pPr>
        <w:rPr>
          <w:rFonts w:ascii="Times New Roman" w:hAnsi="Times New Roman"/>
          <w:b/>
          <w:bCs/>
          <w:sz w:val="22"/>
          <w:szCs w:val="22"/>
        </w:rPr>
      </w:pPr>
    </w:p>
    <w:p w:rsidR="002E395B" w:rsidRPr="00D41B98" w:rsidRDefault="002E395B" w:rsidP="00D41B98">
      <w:pPr>
        <w:rPr>
          <w:rFonts w:ascii="Times New Roman" w:hAnsi="Times New Roman"/>
          <w:b/>
          <w:bCs/>
          <w:sz w:val="22"/>
          <w:szCs w:val="22"/>
        </w:rPr>
      </w:pPr>
      <w:r w:rsidRPr="00D41B98">
        <w:rPr>
          <w:rFonts w:ascii="Times New Roman" w:hAnsi="Times New Roman"/>
          <w:b/>
          <w:bCs/>
          <w:sz w:val="22"/>
          <w:szCs w:val="22"/>
        </w:rPr>
        <w:t xml:space="preserve">Below you will find a list of 10 factors that have been reported to attract people to teaching careers.  Rank, from 1 to 10, the factors that made you seek the </w:t>
      </w:r>
      <w:r w:rsidR="00EC0FCD" w:rsidRPr="00D41B98">
        <w:rPr>
          <w:rFonts w:ascii="Times New Roman" w:hAnsi="Times New Roman"/>
          <w:b/>
          <w:bCs/>
          <w:sz w:val="22"/>
          <w:szCs w:val="22"/>
        </w:rPr>
        <w:t>UTA</w:t>
      </w:r>
      <w:r w:rsidRPr="00D41B98">
        <w:rPr>
          <w:rFonts w:ascii="Times New Roman" w:hAnsi="Times New Roman"/>
          <w:b/>
          <w:bCs/>
          <w:sz w:val="22"/>
          <w:szCs w:val="22"/>
        </w:rPr>
        <w:t xml:space="preserve"> teaching experience (1 being the most </w:t>
      </w:r>
      <w:r w:rsidR="00891D78" w:rsidRPr="00D41B98">
        <w:rPr>
          <w:rFonts w:ascii="Times New Roman" w:hAnsi="Times New Roman"/>
          <w:b/>
          <w:bCs/>
          <w:sz w:val="22"/>
          <w:szCs w:val="22"/>
        </w:rPr>
        <w:t>important</w:t>
      </w:r>
      <w:r w:rsidRPr="00D41B98">
        <w:rPr>
          <w:rFonts w:ascii="Times New Roman" w:hAnsi="Times New Roman"/>
          <w:b/>
          <w:bCs/>
          <w:sz w:val="22"/>
          <w:szCs w:val="22"/>
        </w:rPr>
        <w:t xml:space="preserve"> and 10 being the least </w:t>
      </w:r>
      <w:r w:rsidR="00891D78" w:rsidRPr="00D41B98">
        <w:rPr>
          <w:rFonts w:ascii="Times New Roman" w:hAnsi="Times New Roman"/>
          <w:b/>
          <w:bCs/>
          <w:sz w:val="22"/>
          <w:szCs w:val="22"/>
        </w:rPr>
        <w:t>important</w:t>
      </w:r>
      <w:r w:rsidRPr="00D41B98">
        <w:rPr>
          <w:rFonts w:ascii="Times New Roman" w:hAnsi="Times New Roman"/>
          <w:b/>
          <w:bCs/>
          <w:sz w:val="22"/>
          <w:szCs w:val="22"/>
        </w:rPr>
        <w:t>).</w:t>
      </w:r>
    </w:p>
    <w:p w:rsidR="003D068F" w:rsidRPr="003D068F" w:rsidRDefault="003D068F" w:rsidP="00D41B98">
      <w:pPr>
        <w:rPr>
          <w:rFonts w:ascii="Times New Roman" w:hAnsi="Times New Roman"/>
          <w:sz w:val="16"/>
          <w:szCs w:val="16"/>
        </w:rPr>
      </w:pP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____</w:t>
      </w:r>
      <w:proofErr w:type="gramStart"/>
      <w:r w:rsidRPr="00D41B98">
        <w:rPr>
          <w:rFonts w:ascii="Times New Roman" w:hAnsi="Times New Roman"/>
          <w:sz w:val="22"/>
          <w:szCs w:val="22"/>
        </w:rPr>
        <w:t xml:space="preserve">_  </w:t>
      </w:r>
      <w:r w:rsidR="002E395B" w:rsidRPr="00D41B98">
        <w:rPr>
          <w:rFonts w:ascii="Times New Roman" w:hAnsi="Times New Roman"/>
          <w:sz w:val="22"/>
          <w:szCs w:val="22"/>
        </w:rPr>
        <w:t>Curiosity</w:t>
      </w:r>
      <w:proofErr w:type="gramEnd"/>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____</w:t>
      </w:r>
      <w:proofErr w:type="gramStart"/>
      <w:r w:rsidRPr="00D41B98">
        <w:rPr>
          <w:rFonts w:ascii="Times New Roman" w:hAnsi="Times New Roman"/>
          <w:sz w:val="22"/>
          <w:szCs w:val="22"/>
        </w:rPr>
        <w:t xml:space="preserve">_  </w:t>
      </w:r>
      <w:r w:rsidR="002E395B" w:rsidRPr="00D41B98">
        <w:rPr>
          <w:rFonts w:ascii="Times New Roman" w:hAnsi="Times New Roman"/>
          <w:sz w:val="22"/>
          <w:szCs w:val="22"/>
        </w:rPr>
        <w:t>A</w:t>
      </w:r>
      <w:proofErr w:type="gramEnd"/>
      <w:r w:rsidR="002E395B" w:rsidRPr="00D41B98">
        <w:rPr>
          <w:rFonts w:ascii="Times New Roman" w:hAnsi="Times New Roman"/>
          <w:sz w:val="22"/>
          <w:szCs w:val="22"/>
        </w:rPr>
        <w:t xml:space="preserve"> sense of being good at teaching</w:t>
      </w: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____</w:t>
      </w:r>
      <w:proofErr w:type="gramStart"/>
      <w:r w:rsidRPr="00D41B98">
        <w:rPr>
          <w:rFonts w:ascii="Times New Roman" w:hAnsi="Times New Roman"/>
          <w:sz w:val="22"/>
          <w:szCs w:val="22"/>
        </w:rPr>
        <w:t xml:space="preserve">_  </w:t>
      </w:r>
      <w:r w:rsidR="002E395B" w:rsidRPr="00D41B98">
        <w:rPr>
          <w:rFonts w:ascii="Times New Roman" w:hAnsi="Times New Roman"/>
          <w:sz w:val="22"/>
          <w:szCs w:val="22"/>
        </w:rPr>
        <w:t>To</w:t>
      </w:r>
      <w:proofErr w:type="gramEnd"/>
      <w:r w:rsidR="002E395B" w:rsidRPr="00D41B98">
        <w:rPr>
          <w:rFonts w:ascii="Times New Roman" w:hAnsi="Times New Roman"/>
          <w:sz w:val="22"/>
          <w:szCs w:val="22"/>
        </w:rPr>
        <w:t xml:space="preserve"> give back to the community/society</w:t>
      </w: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____</w:t>
      </w:r>
      <w:proofErr w:type="gramStart"/>
      <w:r w:rsidRPr="00D41B98">
        <w:rPr>
          <w:rFonts w:ascii="Times New Roman" w:hAnsi="Times New Roman"/>
          <w:sz w:val="22"/>
          <w:szCs w:val="22"/>
        </w:rPr>
        <w:t xml:space="preserve">_  </w:t>
      </w:r>
      <w:r w:rsidR="002E395B" w:rsidRPr="00D41B98">
        <w:rPr>
          <w:rFonts w:ascii="Times New Roman" w:hAnsi="Times New Roman"/>
          <w:sz w:val="22"/>
          <w:szCs w:val="22"/>
        </w:rPr>
        <w:t>Working</w:t>
      </w:r>
      <w:proofErr w:type="gramEnd"/>
      <w:r w:rsidR="002E395B" w:rsidRPr="00D41B98">
        <w:rPr>
          <w:rFonts w:ascii="Times New Roman" w:hAnsi="Times New Roman"/>
          <w:sz w:val="22"/>
          <w:szCs w:val="22"/>
        </w:rPr>
        <w:t xml:space="preserve"> with people of about my age/situation</w:t>
      </w: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____</w:t>
      </w:r>
      <w:proofErr w:type="gramStart"/>
      <w:r w:rsidRPr="00D41B98">
        <w:rPr>
          <w:rFonts w:ascii="Times New Roman" w:hAnsi="Times New Roman"/>
          <w:sz w:val="22"/>
          <w:szCs w:val="22"/>
        </w:rPr>
        <w:t xml:space="preserve">_  </w:t>
      </w:r>
      <w:r w:rsidR="00CC145A" w:rsidRPr="00D41B98">
        <w:rPr>
          <w:rFonts w:ascii="Times New Roman" w:hAnsi="Times New Roman"/>
          <w:sz w:val="22"/>
          <w:szCs w:val="22"/>
        </w:rPr>
        <w:t>To</w:t>
      </w:r>
      <w:proofErr w:type="gramEnd"/>
      <w:r w:rsidR="00CC145A" w:rsidRPr="00D41B98">
        <w:rPr>
          <w:rFonts w:ascii="Times New Roman" w:hAnsi="Times New Roman"/>
          <w:sz w:val="22"/>
          <w:szCs w:val="22"/>
        </w:rPr>
        <w:t xml:space="preserve"> improve my resume</w:t>
      </w:r>
      <w:r w:rsidR="002E395B" w:rsidRPr="00D41B98">
        <w:rPr>
          <w:rFonts w:ascii="Times New Roman" w:hAnsi="Times New Roman"/>
          <w:sz w:val="22"/>
          <w:szCs w:val="22"/>
        </w:rPr>
        <w:t xml:space="preserve"> with math/science teaching experience</w:t>
      </w: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____</w:t>
      </w:r>
      <w:proofErr w:type="gramStart"/>
      <w:r w:rsidRPr="00D41B98">
        <w:rPr>
          <w:rFonts w:ascii="Times New Roman" w:hAnsi="Times New Roman"/>
          <w:sz w:val="22"/>
          <w:szCs w:val="22"/>
        </w:rPr>
        <w:t xml:space="preserve">_  </w:t>
      </w:r>
      <w:r w:rsidR="002E395B" w:rsidRPr="00D41B98">
        <w:rPr>
          <w:rFonts w:ascii="Times New Roman" w:hAnsi="Times New Roman"/>
          <w:sz w:val="22"/>
          <w:szCs w:val="22"/>
        </w:rPr>
        <w:t>Earning</w:t>
      </w:r>
      <w:proofErr w:type="gramEnd"/>
      <w:r w:rsidR="002E395B" w:rsidRPr="00D41B98">
        <w:rPr>
          <w:rFonts w:ascii="Times New Roman" w:hAnsi="Times New Roman"/>
          <w:sz w:val="22"/>
          <w:szCs w:val="22"/>
        </w:rPr>
        <w:t xml:space="preserve"> money (or credits) for school</w:t>
      </w: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____</w:t>
      </w:r>
      <w:proofErr w:type="gramStart"/>
      <w:r w:rsidRPr="00D41B98">
        <w:rPr>
          <w:rFonts w:ascii="Times New Roman" w:hAnsi="Times New Roman"/>
          <w:sz w:val="22"/>
          <w:szCs w:val="22"/>
        </w:rPr>
        <w:t xml:space="preserve">_  </w:t>
      </w:r>
      <w:r w:rsidR="002E395B" w:rsidRPr="00D41B98">
        <w:rPr>
          <w:rFonts w:ascii="Times New Roman" w:hAnsi="Times New Roman"/>
          <w:sz w:val="22"/>
          <w:szCs w:val="22"/>
        </w:rPr>
        <w:t>Interact</w:t>
      </w:r>
      <w:proofErr w:type="gramEnd"/>
      <w:r w:rsidR="002E395B" w:rsidRPr="00D41B98">
        <w:rPr>
          <w:rFonts w:ascii="Times New Roman" w:hAnsi="Times New Roman"/>
          <w:sz w:val="22"/>
          <w:szCs w:val="22"/>
        </w:rPr>
        <w:t xml:space="preserve"> with faculty at different levels</w:t>
      </w: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____</w:t>
      </w:r>
      <w:proofErr w:type="gramStart"/>
      <w:r w:rsidRPr="00D41B98">
        <w:rPr>
          <w:rFonts w:ascii="Times New Roman" w:hAnsi="Times New Roman"/>
          <w:sz w:val="22"/>
          <w:szCs w:val="22"/>
        </w:rPr>
        <w:t xml:space="preserve">_  </w:t>
      </w:r>
      <w:r w:rsidR="002E395B" w:rsidRPr="00D41B98">
        <w:rPr>
          <w:rFonts w:ascii="Times New Roman" w:hAnsi="Times New Roman"/>
          <w:sz w:val="22"/>
          <w:szCs w:val="22"/>
        </w:rPr>
        <w:t>Review</w:t>
      </w:r>
      <w:proofErr w:type="gramEnd"/>
      <w:r w:rsidR="002E395B" w:rsidRPr="00D41B98">
        <w:rPr>
          <w:rFonts w:ascii="Times New Roman" w:hAnsi="Times New Roman"/>
          <w:sz w:val="22"/>
          <w:szCs w:val="22"/>
        </w:rPr>
        <w:t xml:space="preserve"> the material or work more with a subject I enjoy</w:t>
      </w: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____</w:t>
      </w:r>
      <w:proofErr w:type="gramStart"/>
      <w:r w:rsidRPr="00D41B98">
        <w:rPr>
          <w:rFonts w:ascii="Times New Roman" w:hAnsi="Times New Roman"/>
          <w:sz w:val="22"/>
          <w:szCs w:val="22"/>
        </w:rPr>
        <w:t xml:space="preserve">_  </w:t>
      </w:r>
      <w:r w:rsidR="002E395B" w:rsidRPr="00D41B98">
        <w:rPr>
          <w:rFonts w:ascii="Times New Roman" w:hAnsi="Times New Roman"/>
          <w:sz w:val="22"/>
          <w:szCs w:val="22"/>
        </w:rPr>
        <w:t>Friends</w:t>
      </w:r>
      <w:proofErr w:type="gramEnd"/>
      <w:r w:rsidR="002E395B" w:rsidRPr="00D41B98">
        <w:rPr>
          <w:rFonts w:ascii="Times New Roman" w:hAnsi="Times New Roman"/>
          <w:sz w:val="22"/>
          <w:szCs w:val="22"/>
        </w:rPr>
        <w:t>/family members did it</w:t>
      </w:r>
    </w:p>
    <w:p w:rsidR="00CB368B" w:rsidRPr="00D41B98" w:rsidRDefault="006F48C5" w:rsidP="003D068F">
      <w:pPr>
        <w:ind w:left="360"/>
        <w:rPr>
          <w:rFonts w:ascii="Times New Roman" w:hAnsi="Times New Roman"/>
          <w:sz w:val="22"/>
          <w:szCs w:val="22"/>
        </w:rPr>
      </w:pPr>
      <w:r w:rsidRPr="00D41B98">
        <w:rPr>
          <w:rFonts w:ascii="Times New Roman" w:hAnsi="Times New Roman"/>
          <w:sz w:val="22"/>
          <w:szCs w:val="22"/>
        </w:rPr>
        <w:t>____</w:t>
      </w:r>
      <w:proofErr w:type="gramStart"/>
      <w:r w:rsidRPr="00D41B98">
        <w:rPr>
          <w:rFonts w:ascii="Times New Roman" w:hAnsi="Times New Roman"/>
          <w:sz w:val="22"/>
          <w:szCs w:val="22"/>
        </w:rPr>
        <w:t xml:space="preserve">_  </w:t>
      </w:r>
      <w:r w:rsidR="002E395B" w:rsidRPr="00D41B98">
        <w:rPr>
          <w:rFonts w:ascii="Times New Roman" w:hAnsi="Times New Roman"/>
          <w:sz w:val="22"/>
          <w:szCs w:val="22"/>
        </w:rPr>
        <w:t>Someone</w:t>
      </w:r>
      <w:proofErr w:type="gramEnd"/>
      <w:r w:rsidR="002E395B" w:rsidRPr="00D41B98">
        <w:rPr>
          <w:rFonts w:ascii="Times New Roman" w:hAnsi="Times New Roman"/>
          <w:sz w:val="22"/>
          <w:szCs w:val="22"/>
        </w:rPr>
        <w:t xml:space="preserve"> recommended or invited me</w:t>
      </w:r>
    </w:p>
    <w:p w:rsidR="00B9448E" w:rsidRDefault="00B9448E" w:rsidP="00D41B98">
      <w:pPr>
        <w:rPr>
          <w:rFonts w:ascii="Times New Roman" w:hAnsi="Times New Roman"/>
          <w:b/>
          <w:bCs/>
          <w:sz w:val="22"/>
          <w:szCs w:val="22"/>
        </w:rPr>
      </w:pPr>
    </w:p>
    <w:p w:rsidR="003D068F" w:rsidRPr="00D41B98" w:rsidRDefault="003D068F" w:rsidP="00D41B98">
      <w:pPr>
        <w:rPr>
          <w:rFonts w:ascii="Times New Roman" w:hAnsi="Times New Roman"/>
          <w:b/>
          <w:bCs/>
          <w:sz w:val="22"/>
          <w:szCs w:val="22"/>
        </w:rPr>
      </w:pPr>
    </w:p>
    <w:p w:rsidR="002E395B" w:rsidRDefault="00891D78" w:rsidP="00D41B98">
      <w:pPr>
        <w:rPr>
          <w:rFonts w:ascii="Times New Roman" w:hAnsi="Times New Roman"/>
          <w:b/>
          <w:bCs/>
          <w:sz w:val="22"/>
          <w:szCs w:val="22"/>
        </w:rPr>
      </w:pPr>
      <w:r w:rsidRPr="00D41B98">
        <w:rPr>
          <w:rFonts w:ascii="Times New Roman" w:hAnsi="Times New Roman"/>
          <w:b/>
          <w:bCs/>
          <w:sz w:val="22"/>
          <w:szCs w:val="22"/>
        </w:rPr>
        <w:t>Are you interested in becoming</w:t>
      </w:r>
      <w:r w:rsidR="002E395B" w:rsidRPr="00D41B98">
        <w:rPr>
          <w:rFonts w:ascii="Times New Roman" w:hAnsi="Times New Roman"/>
          <w:b/>
          <w:bCs/>
          <w:sz w:val="22"/>
          <w:szCs w:val="22"/>
        </w:rPr>
        <w:t xml:space="preserve"> certified </w:t>
      </w:r>
      <w:r w:rsidRPr="00D41B98">
        <w:rPr>
          <w:rFonts w:ascii="Times New Roman" w:hAnsi="Times New Roman"/>
          <w:b/>
          <w:bCs/>
          <w:sz w:val="22"/>
          <w:szCs w:val="22"/>
        </w:rPr>
        <w:t>to be a</w:t>
      </w:r>
      <w:r w:rsidR="002E395B" w:rsidRPr="00D41B98">
        <w:rPr>
          <w:rFonts w:ascii="Times New Roman" w:hAnsi="Times New Roman"/>
          <w:b/>
          <w:bCs/>
          <w:sz w:val="22"/>
          <w:szCs w:val="22"/>
        </w:rPr>
        <w:t xml:space="preserve"> K-12 teach</w:t>
      </w:r>
      <w:r w:rsidRPr="00D41B98">
        <w:rPr>
          <w:rFonts w:ascii="Times New Roman" w:hAnsi="Times New Roman"/>
          <w:b/>
          <w:bCs/>
          <w:sz w:val="22"/>
          <w:szCs w:val="22"/>
        </w:rPr>
        <w:t>er</w:t>
      </w:r>
      <w:r w:rsidR="002E395B" w:rsidRPr="00D41B98">
        <w:rPr>
          <w:rFonts w:ascii="Times New Roman" w:hAnsi="Times New Roman"/>
          <w:b/>
          <w:bCs/>
          <w:sz w:val="22"/>
          <w:szCs w:val="22"/>
        </w:rPr>
        <w:t xml:space="preserve">? </w:t>
      </w:r>
    </w:p>
    <w:p w:rsidR="003D068F" w:rsidRPr="003D068F" w:rsidRDefault="003D068F" w:rsidP="00D41B98">
      <w:pPr>
        <w:rPr>
          <w:rFonts w:ascii="Times New Roman" w:hAnsi="Times New Roman"/>
          <w:b/>
          <w:bCs/>
          <w:sz w:val="16"/>
          <w:szCs w:val="16"/>
        </w:rPr>
      </w:pPr>
    </w:p>
    <w:p w:rsidR="002E395B" w:rsidRPr="00D41B98" w:rsidRDefault="002E395B" w:rsidP="00D41B98">
      <w:pPr>
        <w:numPr>
          <w:ilvl w:val="0"/>
          <w:numId w:val="45"/>
        </w:numPr>
        <w:rPr>
          <w:rFonts w:ascii="Times New Roman" w:hAnsi="Times New Roman"/>
          <w:sz w:val="22"/>
          <w:szCs w:val="22"/>
        </w:rPr>
      </w:pPr>
      <w:r w:rsidRPr="00D41B98">
        <w:rPr>
          <w:rFonts w:ascii="Times New Roman" w:hAnsi="Times New Roman"/>
          <w:sz w:val="22"/>
          <w:szCs w:val="22"/>
        </w:rPr>
        <w:t>Yes</w:t>
      </w:r>
    </w:p>
    <w:p w:rsidR="002E395B" w:rsidRPr="00D41B98" w:rsidRDefault="002E395B" w:rsidP="00D41B98">
      <w:pPr>
        <w:numPr>
          <w:ilvl w:val="0"/>
          <w:numId w:val="45"/>
        </w:numPr>
        <w:rPr>
          <w:rFonts w:ascii="Times New Roman" w:hAnsi="Times New Roman"/>
          <w:sz w:val="22"/>
          <w:szCs w:val="22"/>
        </w:rPr>
      </w:pPr>
      <w:r w:rsidRPr="00D41B98">
        <w:rPr>
          <w:rFonts w:ascii="Times New Roman" w:hAnsi="Times New Roman"/>
          <w:sz w:val="22"/>
          <w:szCs w:val="22"/>
        </w:rPr>
        <w:t>No</w:t>
      </w:r>
    </w:p>
    <w:p w:rsidR="002E395B" w:rsidRPr="00D41B98" w:rsidRDefault="002E395B" w:rsidP="00D41B98">
      <w:pPr>
        <w:numPr>
          <w:ilvl w:val="0"/>
          <w:numId w:val="45"/>
        </w:numPr>
        <w:rPr>
          <w:rFonts w:ascii="Times New Roman" w:hAnsi="Times New Roman"/>
          <w:sz w:val="22"/>
          <w:szCs w:val="22"/>
        </w:rPr>
      </w:pPr>
      <w:r w:rsidRPr="00D41B98">
        <w:rPr>
          <w:rFonts w:ascii="Times New Roman" w:hAnsi="Times New Roman"/>
          <w:sz w:val="22"/>
          <w:szCs w:val="22"/>
        </w:rPr>
        <w:t>Maybe</w:t>
      </w:r>
    </w:p>
    <w:p w:rsidR="00CB368B" w:rsidRDefault="00CB368B" w:rsidP="00D41B98">
      <w:pPr>
        <w:rPr>
          <w:rFonts w:ascii="Times New Roman" w:hAnsi="Times New Roman"/>
          <w:b/>
          <w:bCs/>
          <w:sz w:val="22"/>
          <w:szCs w:val="22"/>
        </w:rPr>
      </w:pPr>
    </w:p>
    <w:p w:rsidR="003D068F" w:rsidRPr="00D41B98" w:rsidRDefault="003D068F" w:rsidP="00D41B98">
      <w:pPr>
        <w:rPr>
          <w:rFonts w:ascii="Times New Roman" w:hAnsi="Times New Roman"/>
          <w:b/>
          <w:bCs/>
          <w:sz w:val="22"/>
          <w:szCs w:val="22"/>
        </w:rPr>
      </w:pPr>
    </w:p>
    <w:p w:rsidR="003D068F" w:rsidRDefault="003D068F" w:rsidP="00D41B98">
      <w:pPr>
        <w:rPr>
          <w:rFonts w:ascii="Times New Roman" w:hAnsi="Times New Roman"/>
          <w:b/>
          <w:bCs/>
          <w:sz w:val="22"/>
          <w:szCs w:val="22"/>
        </w:rPr>
      </w:pPr>
    </w:p>
    <w:p w:rsidR="002E395B" w:rsidRPr="00D41B98" w:rsidRDefault="002E395B" w:rsidP="00D41B98">
      <w:pPr>
        <w:rPr>
          <w:rFonts w:ascii="Times New Roman" w:hAnsi="Times New Roman"/>
          <w:b/>
          <w:bCs/>
          <w:sz w:val="22"/>
          <w:szCs w:val="22"/>
        </w:rPr>
      </w:pPr>
      <w:r w:rsidRPr="00D41B98">
        <w:rPr>
          <w:rFonts w:ascii="Times New Roman" w:hAnsi="Times New Roman"/>
          <w:b/>
          <w:bCs/>
          <w:sz w:val="22"/>
          <w:szCs w:val="22"/>
        </w:rPr>
        <w:t xml:space="preserve">What aspects of K-12 teaching are most attractive to you?  Mark "1" </w:t>
      </w:r>
      <w:r w:rsidR="00794314" w:rsidRPr="00D41B98">
        <w:rPr>
          <w:rFonts w:ascii="Times New Roman" w:hAnsi="Times New Roman"/>
          <w:b/>
          <w:bCs/>
          <w:sz w:val="22"/>
          <w:szCs w:val="22"/>
        </w:rPr>
        <w:t xml:space="preserve">for </w:t>
      </w:r>
      <w:r w:rsidRPr="00D41B98">
        <w:rPr>
          <w:rFonts w:ascii="Times New Roman" w:hAnsi="Times New Roman"/>
          <w:b/>
          <w:bCs/>
          <w:sz w:val="22"/>
          <w:szCs w:val="22"/>
        </w:rPr>
        <w:t xml:space="preserve">your first reason and "2" </w:t>
      </w:r>
      <w:r w:rsidR="00794314" w:rsidRPr="00D41B98">
        <w:rPr>
          <w:rFonts w:ascii="Times New Roman" w:hAnsi="Times New Roman"/>
          <w:b/>
          <w:bCs/>
          <w:sz w:val="22"/>
          <w:szCs w:val="22"/>
        </w:rPr>
        <w:t xml:space="preserve">for </w:t>
      </w:r>
      <w:r w:rsidRPr="00D41B98">
        <w:rPr>
          <w:rFonts w:ascii="Times New Roman" w:hAnsi="Times New Roman"/>
          <w:b/>
          <w:bCs/>
          <w:sz w:val="22"/>
          <w:szCs w:val="22"/>
        </w:rPr>
        <w:t>your second reason. Mark only two reasons.</w:t>
      </w:r>
    </w:p>
    <w:p w:rsidR="003D068F" w:rsidRPr="003D068F" w:rsidRDefault="003D068F" w:rsidP="00D41B98">
      <w:pPr>
        <w:rPr>
          <w:rFonts w:ascii="Times New Roman" w:hAnsi="Times New Roman"/>
          <w:sz w:val="16"/>
          <w:szCs w:val="16"/>
        </w:rPr>
      </w:pPr>
    </w:p>
    <w:p w:rsidR="00DD2D43" w:rsidRPr="00D41B98" w:rsidRDefault="006F48C5" w:rsidP="003D068F">
      <w:pPr>
        <w:ind w:left="360"/>
        <w:rPr>
          <w:rFonts w:ascii="Times New Roman" w:hAnsi="Times New Roman"/>
          <w:sz w:val="22"/>
          <w:szCs w:val="22"/>
        </w:rPr>
      </w:pPr>
      <w:r w:rsidRPr="00D41B98">
        <w:rPr>
          <w:rFonts w:ascii="Times New Roman" w:hAnsi="Times New Roman"/>
          <w:sz w:val="22"/>
          <w:szCs w:val="22"/>
        </w:rPr>
        <w:t>____</w:t>
      </w:r>
      <w:proofErr w:type="gramStart"/>
      <w:r w:rsidRPr="00D41B98">
        <w:rPr>
          <w:rFonts w:ascii="Times New Roman" w:hAnsi="Times New Roman"/>
          <w:sz w:val="22"/>
          <w:szCs w:val="22"/>
        </w:rPr>
        <w:t xml:space="preserve">_  </w:t>
      </w:r>
      <w:r w:rsidR="002E395B" w:rsidRPr="00D41B98">
        <w:rPr>
          <w:rFonts w:ascii="Times New Roman" w:hAnsi="Times New Roman"/>
          <w:sz w:val="22"/>
          <w:szCs w:val="22"/>
        </w:rPr>
        <w:t>Have</w:t>
      </w:r>
      <w:proofErr w:type="gramEnd"/>
      <w:r w:rsidR="002E395B" w:rsidRPr="00D41B98">
        <w:rPr>
          <w:rFonts w:ascii="Times New Roman" w:hAnsi="Times New Roman"/>
          <w:sz w:val="22"/>
          <w:szCs w:val="22"/>
        </w:rPr>
        <w:t xml:space="preserve"> an impact on people's lives</w:t>
      </w: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____</w:t>
      </w:r>
      <w:proofErr w:type="gramStart"/>
      <w:r w:rsidRPr="00D41B98">
        <w:rPr>
          <w:rFonts w:ascii="Times New Roman" w:hAnsi="Times New Roman"/>
          <w:sz w:val="22"/>
          <w:szCs w:val="22"/>
        </w:rPr>
        <w:t xml:space="preserve">_  </w:t>
      </w:r>
      <w:r w:rsidR="002E395B" w:rsidRPr="00D41B98">
        <w:rPr>
          <w:rFonts w:ascii="Times New Roman" w:hAnsi="Times New Roman"/>
          <w:sz w:val="22"/>
          <w:szCs w:val="22"/>
        </w:rPr>
        <w:t>Summer</w:t>
      </w:r>
      <w:proofErr w:type="gramEnd"/>
      <w:r w:rsidR="002E395B" w:rsidRPr="00D41B98">
        <w:rPr>
          <w:rFonts w:ascii="Times New Roman" w:hAnsi="Times New Roman"/>
          <w:sz w:val="22"/>
          <w:szCs w:val="22"/>
        </w:rPr>
        <w:t xml:space="preserve"> vacations and school schedule</w:t>
      </w: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____</w:t>
      </w:r>
      <w:proofErr w:type="gramStart"/>
      <w:r w:rsidRPr="00D41B98">
        <w:rPr>
          <w:rFonts w:ascii="Times New Roman" w:hAnsi="Times New Roman"/>
          <w:sz w:val="22"/>
          <w:szCs w:val="22"/>
        </w:rPr>
        <w:t xml:space="preserve">_  </w:t>
      </w:r>
      <w:r w:rsidR="002E395B" w:rsidRPr="00D41B98">
        <w:rPr>
          <w:rFonts w:ascii="Times New Roman" w:hAnsi="Times New Roman"/>
          <w:sz w:val="22"/>
          <w:szCs w:val="22"/>
        </w:rPr>
        <w:t>The</w:t>
      </w:r>
      <w:proofErr w:type="gramEnd"/>
      <w:r w:rsidR="002E395B" w:rsidRPr="00D41B98">
        <w:rPr>
          <w:rFonts w:ascii="Times New Roman" w:hAnsi="Times New Roman"/>
          <w:sz w:val="22"/>
          <w:szCs w:val="22"/>
        </w:rPr>
        <w:t xml:space="preserve"> affective exchange with children</w:t>
      </w: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____</w:t>
      </w:r>
      <w:proofErr w:type="gramStart"/>
      <w:r w:rsidRPr="00D41B98">
        <w:rPr>
          <w:rFonts w:ascii="Times New Roman" w:hAnsi="Times New Roman"/>
          <w:sz w:val="22"/>
          <w:szCs w:val="22"/>
        </w:rPr>
        <w:t xml:space="preserve">_  </w:t>
      </w:r>
      <w:r w:rsidR="002E395B" w:rsidRPr="00D41B98">
        <w:rPr>
          <w:rFonts w:ascii="Times New Roman" w:hAnsi="Times New Roman"/>
          <w:sz w:val="22"/>
          <w:szCs w:val="22"/>
        </w:rPr>
        <w:t>Not</w:t>
      </w:r>
      <w:proofErr w:type="gramEnd"/>
      <w:r w:rsidR="002E395B" w:rsidRPr="00D41B98">
        <w:rPr>
          <w:rFonts w:ascii="Times New Roman" w:hAnsi="Times New Roman"/>
          <w:sz w:val="22"/>
          <w:szCs w:val="22"/>
        </w:rPr>
        <w:t xml:space="preserve"> a highly demanding job</w:t>
      </w: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____</w:t>
      </w:r>
      <w:proofErr w:type="gramStart"/>
      <w:r w:rsidRPr="00D41B98">
        <w:rPr>
          <w:rFonts w:ascii="Times New Roman" w:hAnsi="Times New Roman"/>
          <w:sz w:val="22"/>
          <w:szCs w:val="22"/>
        </w:rPr>
        <w:t xml:space="preserve">_  </w:t>
      </w:r>
      <w:r w:rsidR="002E395B" w:rsidRPr="00D41B98">
        <w:rPr>
          <w:rFonts w:ascii="Times New Roman" w:hAnsi="Times New Roman"/>
          <w:sz w:val="22"/>
          <w:szCs w:val="22"/>
        </w:rPr>
        <w:t>The</w:t>
      </w:r>
      <w:proofErr w:type="gramEnd"/>
      <w:r w:rsidR="002E395B" w:rsidRPr="00D41B98">
        <w:rPr>
          <w:rFonts w:ascii="Times New Roman" w:hAnsi="Times New Roman"/>
          <w:sz w:val="22"/>
          <w:szCs w:val="22"/>
        </w:rPr>
        <w:t xml:space="preserve"> complexity of teaching</w:t>
      </w: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____</w:t>
      </w:r>
      <w:proofErr w:type="gramStart"/>
      <w:r w:rsidRPr="00D41B98">
        <w:rPr>
          <w:rFonts w:ascii="Times New Roman" w:hAnsi="Times New Roman"/>
          <w:sz w:val="22"/>
          <w:szCs w:val="22"/>
        </w:rPr>
        <w:t xml:space="preserve">_  </w:t>
      </w:r>
      <w:r w:rsidR="002E395B" w:rsidRPr="00D41B98">
        <w:rPr>
          <w:rFonts w:ascii="Times New Roman" w:hAnsi="Times New Roman"/>
          <w:sz w:val="22"/>
          <w:szCs w:val="22"/>
        </w:rPr>
        <w:t>Being</w:t>
      </w:r>
      <w:proofErr w:type="gramEnd"/>
      <w:r w:rsidR="002E395B" w:rsidRPr="00D41B98">
        <w:rPr>
          <w:rFonts w:ascii="Times New Roman" w:hAnsi="Times New Roman"/>
          <w:sz w:val="22"/>
          <w:szCs w:val="22"/>
        </w:rPr>
        <w:t xml:space="preserve"> an authority figure or role model</w:t>
      </w: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____</w:t>
      </w:r>
      <w:proofErr w:type="gramStart"/>
      <w:r w:rsidRPr="00D41B98">
        <w:rPr>
          <w:rFonts w:ascii="Times New Roman" w:hAnsi="Times New Roman"/>
          <w:sz w:val="22"/>
          <w:szCs w:val="22"/>
        </w:rPr>
        <w:t xml:space="preserve">_  </w:t>
      </w:r>
      <w:r w:rsidR="002E395B" w:rsidRPr="00D41B98">
        <w:rPr>
          <w:rFonts w:ascii="Times New Roman" w:hAnsi="Times New Roman"/>
          <w:sz w:val="22"/>
          <w:szCs w:val="22"/>
        </w:rPr>
        <w:t>Number</w:t>
      </w:r>
      <w:proofErr w:type="gramEnd"/>
      <w:r w:rsidR="002E395B" w:rsidRPr="00D41B98">
        <w:rPr>
          <w:rFonts w:ascii="Times New Roman" w:hAnsi="Times New Roman"/>
          <w:sz w:val="22"/>
          <w:szCs w:val="22"/>
        </w:rPr>
        <w:t xml:space="preserve"> of job opportunities</w:t>
      </w: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____</w:t>
      </w:r>
      <w:proofErr w:type="gramStart"/>
      <w:r w:rsidRPr="00D41B98">
        <w:rPr>
          <w:rFonts w:ascii="Times New Roman" w:hAnsi="Times New Roman"/>
          <w:sz w:val="22"/>
          <w:szCs w:val="22"/>
        </w:rPr>
        <w:t xml:space="preserve">_  </w:t>
      </w:r>
      <w:r w:rsidR="002E395B" w:rsidRPr="00D41B98">
        <w:rPr>
          <w:rFonts w:ascii="Times New Roman" w:hAnsi="Times New Roman"/>
          <w:sz w:val="22"/>
          <w:szCs w:val="22"/>
        </w:rPr>
        <w:t>Possibilities</w:t>
      </w:r>
      <w:proofErr w:type="gramEnd"/>
      <w:r w:rsidR="002E395B" w:rsidRPr="00D41B98">
        <w:rPr>
          <w:rFonts w:ascii="Times New Roman" w:hAnsi="Times New Roman"/>
          <w:sz w:val="22"/>
          <w:szCs w:val="22"/>
        </w:rPr>
        <w:t xml:space="preserve"> of further education and professional development</w:t>
      </w: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____</w:t>
      </w:r>
      <w:proofErr w:type="gramStart"/>
      <w:r w:rsidRPr="00D41B98">
        <w:rPr>
          <w:rFonts w:ascii="Times New Roman" w:hAnsi="Times New Roman"/>
          <w:sz w:val="22"/>
          <w:szCs w:val="22"/>
        </w:rPr>
        <w:t xml:space="preserve">_  </w:t>
      </w:r>
      <w:r w:rsidR="002E395B" w:rsidRPr="00D41B98">
        <w:rPr>
          <w:rFonts w:ascii="Times New Roman" w:hAnsi="Times New Roman"/>
          <w:sz w:val="22"/>
          <w:szCs w:val="22"/>
        </w:rPr>
        <w:t>Creative</w:t>
      </w:r>
      <w:proofErr w:type="gramEnd"/>
      <w:r w:rsidR="002E395B" w:rsidRPr="00D41B98">
        <w:rPr>
          <w:rFonts w:ascii="Times New Roman" w:hAnsi="Times New Roman"/>
          <w:sz w:val="22"/>
          <w:szCs w:val="22"/>
        </w:rPr>
        <w:t xml:space="preserve"> job</w:t>
      </w: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____</w:t>
      </w:r>
      <w:proofErr w:type="gramStart"/>
      <w:r w:rsidRPr="00D41B98">
        <w:rPr>
          <w:rFonts w:ascii="Times New Roman" w:hAnsi="Times New Roman"/>
          <w:sz w:val="22"/>
          <w:szCs w:val="22"/>
        </w:rPr>
        <w:t xml:space="preserve">_  </w:t>
      </w:r>
      <w:r w:rsidR="002E395B" w:rsidRPr="00D41B98">
        <w:rPr>
          <w:rFonts w:ascii="Times New Roman" w:hAnsi="Times New Roman"/>
          <w:sz w:val="22"/>
          <w:szCs w:val="22"/>
        </w:rPr>
        <w:t>High</w:t>
      </w:r>
      <w:proofErr w:type="gramEnd"/>
      <w:r w:rsidR="002E395B" w:rsidRPr="00D41B98">
        <w:rPr>
          <w:rFonts w:ascii="Times New Roman" w:hAnsi="Times New Roman"/>
          <w:sz w:val="22"/>
          <w:szCs w:val="22"/>
        </w:rPr>
        <w:t xml:space="preserve"> prestige of teachers in society</w:t>
      </w:r>
    </w:p>
    <w:p w:rsidR="002E395B" w:rsidRPr="00D41B98" w:rsidRDefault="006F48C5" w:rsidP="003D068F">
      <w:pPr>
        <w:ind w:left="1080" w:hanging="720"/>
        <w:rPr>
          <w:rFonts w:ascii="Times New Roman" w:hAnsi="Times New Roman"/>
          <w:sz w:val="22"/>
          <w:szCs w:val="22"/>
        </w:rPr>
      </w:pPr>
      <w:r w:rsidRPr="00D41B98">
        <w:rPr>
          <w:rFonts w:ascii="Times New Roman" w:hAnsi="Times New Roman"/>
          <w:sz w:val="22"/>
          <w:szCs w:val="22"/>
        </w:rPr>
        <w:t>____</w:t>
      </w:r>
      <w:proofErr w:type="gramStart"/>
      <w:r w:rsidRPr="00D41B98">
        <w:rPr>
          <w:rFonts w:ascii="Times New Roman" w:hAnsi="Times New Roman"/>
          <w:sz w:val="22"/>
          <w:szCs w:val="22"/>
        </w:rPr>
        <w:t xml:space="preserve">_  </w:t>
      </w:r>
      <w:r w:rsidR="002E395B" w:rsidRPr="00D41B98">
        <w:rPr>
          <w:rFonts w:ascii="Times New Roman" w:hAnsi="Times New Roman"/>
          <w:sz w:val="22"/>
          <w:szCs w:val="22"/>
        </w:rPr>
        <w:t>"</w:t>
      </w:r>
      <w:proofErr w:type="gramEnd"/>
      <w:r w:rsidR="002E395B" w:rsidRPr="00D41B98">
        <w:rPr>
          <w:rFonts w:ascii="Times New Roman" w:hAnsi="Times New Roman"/>
          <w:sz w:val="22"/>
          <w:szCs w:val="22"/>
        </w:rPr>
        <w:t xml:space="preserve">Low risk" job (if I make a mistake, </w:t>
      </w:r>
      <w:r w:rsidR="009338A1" w:rsidRPr="00D41B98">
        <w:rPr>
          <w:rFonts w:ascii="Times New Roman" w:hAnsi="Times New Roman"/>
          <w:sz w:val="22"/>
          <w:szCs w:val="22"/>
        </w:rPr>
        <w:t xml:space="preserve">I wouldn't be killing </w:t>
      </w:r>
      <w:r w:rsidR="002E395B" w:rsidRPr="00D41B98">
        <w:rPr>
          <w:rFonts w:ascii="Times New Roman" w:hAnsi="Times New Roman"/>
          <w:sz w:val="22"/>
          <w:szCs w:val="22"/>
        </w:rPr>
        <w:t>or sending any</w:t>
      </w:r>
      <w:r w:rsidR="009338A1" w:rsidRPr="00D41B98">
        <w:rPr>
          <w:rFonts w:ascii="Times New Roman" w:hAnsi="Times New Roman"/>
          <w:sz w:val="22"/>
          <w:szCs w:val="22"/>
        </w:rPr>
        <w:t>one to jail</w:t>
      </w:r>
      <w:r w:rsidR="002E395B" w:rsidRPr="00D41B98">
        <w:rPr>
          <w:rFonts w:ascii="Times New Roman" w:hAnsi="Times New Roman"/>
          <w:sz w:val="22"/>
          <w:szCs w:val="22"/>
        </w:rPr>
        <w:t xml:space="preserve"> or driving any</w:t>
      </w:r>
      <w:r w:rsidR="009338A1" w:rsidRPr="00D41B98">
        <w:rPr>
          <w:rFonts w:ascii="Times New Roman" w:hAnsi="Times New Roman"/>
          <w:sz w:val="22"/>
          <w:szCs w:val="22"/>
        </w:rPr>
        <w:t>one</w:t>
      </w:r>
      <w:r w:rsidR="002E395B" w:rsidRPr="00D41B98">
        <w:rPr>
          <w:rFonts w:ascii="Times New Roman" w:hAnsi="Times New Roman"/>
          <w:sz w:val="22"/>
          <w:szCs w:val="22"/>
        </w:rPr>
        <w:t xml:space="preserve"> into bankruptcy, etc.)</w:t>
      </w:r>
    </w:p>
    <w:p w:rsidR="00CB368B" w:rsidRDefault="00CB368B" w:rsidP="00D41B98">
      <w:pPr>
        <w:rPr>
          <w:rFonts w:ascii="Times New Roman" w:hAnsi="Times New Roman"/>
          <w:sz w:val="22"/>
          <w:szCs w:val="22"/>
        </w:rPr>
      </w:pPr>
    </w:p>
    <w:p w:rsidR="00352622" w:rsidRPr="00D41B98" w:rsidRDefault="00352622" w:rsidP="00D41B98">
      <w:pPr>
        <w:rPr>
          <w:rFonts w:ascii="Times New Roman" w:hAnsi="Times New Roman"/>
          <w:sz w:val="22"/>
          <w:szCs w:val="22"/>
        </w:rPr>
      </w:pPr>
    </w:p>
    <w:p w:rsidR="002E395B" w:rsidRDefault="002E395B" w:rsidP="00D41B98">
      <w:pPr>
        <w:rPr>
          <w:rFonts w:ascii="Times New Roman" w:hAnsi="Times New Roman"/>
          <w:b/>
          <w:sz w:val="22"/>
          <w:szCs w:val="22"/>
        </w:rPr>
      </w:pPr>
      <w:r w:rsidRPr="00D41B98">
        <w:rPr>
          <w:rFonts w:ascii="Times New Roman" w:hAnsi="Times New Roman"/>
          <w:b/>
          <w:sz w:val="22"/>
          <w:szCs w:val="22"/>
        </w:rPr>
        <w:t xml:space="preserve">What aspects of K-12 teaching are </w:t>
      </w:r>
      <w:r w:rsidR="00D26365" w:rsidRPr="00D41B98">
        <w:rPr>
          <w:rFonts w:ascii="Times New Roman" w:hAnsi="Times New Roman"/>
          <w:b/>
          <w:sz w:val="22"/>
          <w:szCs w:val="22"/>
        </w:rPr>
        <w:t>least attractive to you?  Mark 1 by your first reason and 2</w:t>
      </w:r>
      <w:r w:rsidRPr="00D41B98">
        <w:rPr>
          <w:rFonts w:ascii="Times New Roman" w:hAnsi="Times New Roman"/>
          <w:b/>
          <w:sz w:val="22"/>
          <w:szCs w:val="22"/>
        </w:rPr>
        <w:t xml:space="preserve"> </w:t>
      </w:r>
      <w:r w:rsidR="00D26365" w:rsidRPr="00D41B98">
        <w:rPr>
          <w:rFonts w:ascii="Times New Roman" w:hAnsi="Times New Roman"/>
          <w:b/>
          <w:sz w:val="22"/>
          <w:szCs w:val="22"/>
        </w:rPr>
        <w:t xml:space="preserve">by </w:t>
      </w:r>
      <w:r w:rsidRPr="00D41B98">
        <w:rPr>
          <w:rFonts w:ascii="Times New Roman" w:hAnsi="Times New Roman"/>
          <w:b/>
          <w:sz w:val="22"/>
          <w:szCs w:val="22"/>
        </w:rPr>
        <w:t xml:space="preserve">your second reason. Mark only two </w:t>
      </w:r>
      <w:r w:rsidRPr="00D41B98">
        <w:rPr>
          <w:rFonts w:ascii="Times New Roman" w:hAnsi="Times New Roman"/>
          <w:b/>
          <w:sz w:val="22"/>
          <w:szCs w:val="22"/>
        </w:rPr>
        <w:lastRenderedPageBreak/>
        <w:t>reasons.</w:t>
      </w:r>
    </w:p>
    <w:p w:rsidR="003D068F" w:rsidRPr="003D068F" w:rsidRDefault="003D068F" w:rsidP="00D41B98">
      <w:pPr>
        <w:rPr>
          <w:rFonts w:ascii="Times New Roman" w:hAnsi="Times New Roman"/>
          <w:b/>
          <w:sz w:val="16"/>
          <w:szCs w:val="16"/>
        </w:rPr>
      </w:pPr>
    </w:p>
    <w:p w:rsidR="002E395B" w:rsidRPr="00D41B98" w:rsidRDefault="00352622" w:rsidP="00352622">
      <w:pPr>
        <w:ind w:left="360"/>
        <w:rPr>
          <w:rFonts w:ascii="Times New Roman" w:hAnsi="Times New Roman"/>
          <w:sz w:val="22"/>
          <w:szCs w:val="22"/>
        </w:rPr>
      </w:pPr>
      <w:r w:rsidRPr="00D41B98">
        <w:rPr>
          <w:rFonts w:ascii="Times New Roman" w:hAnsi="Times New Roman"/>
          <w:sz w:val="22"/>
          <w:szCs w:val="22"/>
        </w:rPr>
        <w:t>____</w:t>
      </w:r>
      <w:proofErr w:type="gramStart"/>
      <w:r w:rsidRPr="00D41B98">
        <w:rPr>
          <w:rFonts w:ascii="Times New Roman" w:hAnsi="Times New Roman"/>
          <w:sz w:val="22"/>
          <w:szCs w:val="22"/>
        </w:rPr>
        <w:t xml:space="preserve">_  </w:t>
      </w:r>
      <w:r w:rsidR="002E395B" w:rsidRPr="00D41B98">
        <w:rPr>
          <w:rFonts w:ascii="Times New Roman" w:hAnsi="Times New Roman"/>
          <w:sz w:val="22"/>
          <w:szCs w:val="22"/>
        </w:rPr>
        <w:t>Routinized</w:t>
      </w:r>
      <w:proofErr w:type="gramEnd"/>
      <w:r w:rsidR="002E395B" w:rsidRPr="00D41B98">
        <w:rPr>
          <w:rFonts w:ascii="Times New Roman" w:hAnsi="Times New Roman"/>
          <w:sz w:val="22"/>
          <w:szCs w:val="22"/>
        </w:rPr>
        <w:t xml:space="preserve"> work</w:t>
      </w:r>
    </w:p>
    <w:p w:rsidR="002E395B" w:rsidRPr="00D41B98" w:rsidRDefault="00352622" w:rsidP="00352622">
      <w:pPr>
        <w:ind w:left="360"/>
        <w:rPr>
          <w:rFonts w:ascii="Times New Roman" w:hAnsi="Times New Roman"/>
          <w:sz w:val="22"/>
          <w:szCs w:val="22"/>
        </w:rPr>
      </w:pPr>
      <w:r w:rsidRPr="00D41B98">
        <w:rPr>
          <w:rFonts w:ascii="Times New Roman" w:hAnsi="Times New Roman"/>
          <w:sz w:val="22"/>
          <w:szCs w:val="22"/>
        </w:rPr>
        <w:t>____</w:t>
      </w:r>
      <w:proofErr w:type="gramStart"/>
      <w:r w:rsidRPr="00D41B98">
        <w:rPr>
          <w:rFonts w:ascii="Times New Roman" w:hAnsi="Times New Roman"/>
          <w:sz w:val="22"/>
          <w:szCs w:val="22"/>
        </w:rPr>
        <w:t xml:space="preserve">_  </w:t>
      </w:r>
      <w:r w:rsidR="002E395B" w:rsidRPr="00D41B98">
        <w:rPr>
          <w:rFonts w:ascii="Times New Roman" w:hAnsi="Times New Roman"/>
          <w:sz w:val="22"/>
          <w:szCs w:val="22"/>
        </w:rPr>
        <w:t>Nonintellectual</w:t>
      </w:r>
      <w:proofErr w:type="gramEnd"/>
      <w:r w:rsidR="002E395B" w:rsidRPr="00D41B98">
        <w:rPr>
          <w:rFonts w:ascii="Times New Roman" w:hAnsi="Times New Roman"/>
          <w:sz w:val="22"/>
          <w:szCs w:val="22"/>
        </w:rPr>
        <w:t xml:space="preserve"> work</w:t>
      </w:r>
    </w:p>
    <w:p w:rsidR="002E395B" w:rsidRPr="00D41B98" w:rsidRDefault="00352622" w:rsidP="00352622">
      <w:pPr>
        <w:ind w:left="360"/>
        <w:rPr>
          <w:rFonts w:ascii="Times New Roman" w:hAnsi="Times New Roman"/>
          <w:sz w:val="22"/>
          <w:szCs w:val="22"/>
        </w:rPr>
      </w:pPr>
      <w:r w:rsidRPr="00D41B98">
        <w:rPr>
          <w:rFonts w:ascii="Times New Roman" w:hAnsi="Times New Roman"/>
          <w:sz w:val="22"/>
          <w:szCs w:val="22"/>
        </w:rPr>
        <w:t>____</w:t>
      </w:r>
      <w:proofErr w:type="gramStart"/>
      <w:r w:rsidRPr="00D41B98">
        <w:rPr>
          <w:rFonts w:ascii="Times New Roman" w:hAnsi="Times New Roman"/>
          <w:sz w:val="22"/>
          <w:szCs w:val="22"/>
        </w:rPr>
        <w:t xml:space="preserve">_  </w:t>
      </w:r>
      <w:r w:rsidR="002E395B" w:rsidRPr="00D41B98">
        <w:rPr>
          <w:rFonts w:ascii="Times New Roman" w:hAnsi="Times New Roman"/>
          <w:sz w:val="22"/>
          <w:szCs w:val="22"/>
        </w:rPr>
        <w:t>Lower</w:t>
      </w:r>
      <w:proofErr w:type="gramEnd"/>
      <w:r w:rsidR="002E395B" w:rsidRPr="00D41B98">
        <w:rPr>
          <w:rFonts w:ascii="Times New Roman" w:hAnsi="Times New Roman"/>
          <w:sz w:val="22"/>
          <w:szCs w:val="22"/>
        </w:rPr>
        <w:t xml:space="preserve"> scholarly demands as compared to higher academic institutions</w:t>
      </w:r>
    </w:p>
    <w:p w:rsidR="002E395B" w:rsidRPr="00D41B98" w:rsidRDefault="00352622" w:rsidP="00352622">
      <w:pPr>
        <w:ind w:left="360"/>
        <w:rPr>
          <w:rFonts w:ascii="Times New Roman" w:hAnsi="Times New Roman"/>
          <w:sz w:val="22"/>
          <w:szCs w:val="22"/>
        </w:rPr>
      </w:pPr>
      <w:r w:rsidRPr="00D41B98">
        <w:rPr>
          <w:rFonts w:ascii="Times New Roman" w:hAnsi="Times New Roman"/>
          <w:sz w:val="22"/>
          <w:szCs w:val="22"/>
        </w:rPr>
        <w:t>____</w:t>
      </w:r>
      <w:proofErr w:type="gramStart"/>
      <w:r w:rsidRPr="00D41B98">
        <w:rPr>
          <w:rFonts w:ascii="Times New Roman" w:hAnsi="Times New Roman"/>
          <w:sz w:val="22"/>
          <w:szCs w:val="22"/>
        </w:rPr>
        <w:t xml:space="preserve">_  </w:t>
      </w:r>
      <w:r w:rsidR="002E395B" w:rsidRPr="00D41B98">
        <w:rPr>
          <w:rFonts w:ascii="Times New Roman" w:hAnsi="Times New Roman"/>
          <w:sz w:val="22"/>
          <w:szCs w:val="22"/>
        </w:rPr>
        <w:t>No</w:t>
      </w:r>
      <w:proofErr w:type="gramEnd"/>
      <w:r w:rsidR="002E395B" w:rsidRPr="00D41B98">
        <w:rPr>
          <w:rFonts w:ascii="Times New Roman" w:hAnsi="Times New Roman"/>
          <w:sz w:val="22"/>
          <w:szCs w:val="22"/>
        </w:rPr>
        <w:t xml:space="preserve"> need of further education</w:t>
      </w:r>
    </w:p>
    <w:p w:rsidR="002E395B" w:rsidRPr="00D41B98" w:rsidRDefault="00352622" w:rsidP="00352622">
      <w:pPr>
        <w:ind w:left="360"/>
        <w:rPr>
          <w:rFonts w:ascii="Times New Roman" w:hAnsi="Times New Roman"/>
          <w:sz w:val="22"/>
          <w:szCs w:val="22"/>
        </w:rPr>
      </w:pPr>
      <w:r w:rsidRPr="00D41B98">
        <w:rPr>
          <w:rFonts w:ascii="Times New Roman" w:hAnsi="Times New Roman"/>
          <w:sz w:val="22"/>
          <w:szCs w:val="22"/>
        </w:rPr>
        <w:t>____</w:t>
      </w:r>
      <w:proofErr w:type="gramStart"/>
      <w:r w:rsidRPr="00D41B98">
        <w:rPr>
          <w:rFonts w:ascii="Times New Roman" w:hAnsi="Times New Roman"/>
          <w:sz w:val="22"/>
          <w:szCs w:val="22"/>
        </w:rPr>
        <w:t xml:space="preserve">_  </w:t>
      </w:r>
      <w:r w:rsidR="002E395B" w:rsidRPr="00D41B98">
        <w:rPr>
          <w:rFonts w:ascii="Times New Roman" w:hAnsi="Times New Roman"/>
          <w:sz w:val="22"/>
          <w:szCs w:val="22"/>
        </w:rPr>
        <w:t>Limited</w:t>
      </w:r>
      <w:proofErr w:type="gramEnd"/>
      <w:r w:rsidR="002E395B" w:rsidRPr="00D41B98">
        <w:rPr>
          <w:rFonts w:ascii="Times New Roman" w:hAnsi="Times New Roman"/>
          <w:sz w:val="22"/>
          <w:szCs w:val="22"/>
        </w:rPr>
        <w:t xml:space="preserve"> possibilities of professional advancement to more powerful positions</w:t>
      </w:r>
    </w:p>
    <w:p w:rsidR="002E395B" w:rsidRPr="00D41B98" w:rsidRDefault="00352622" w:rsidP="00352622">
      <w:pPr>
        <w:ind w:left="360"/>
        <w:rPr>
          <w:rFonts w:ascii="Times New Roman" w:hAnsi="Times New Roman"/>
          <w:sz w:val="22"/>
          <w:szCs w:val="22"/>
        </w:rPr>
      </w:pPr>
      <w:r w:rsidRPr="00D41B98">
        <w:rPr>
          <w:rFonts w:ascii="Times New Roman" w:hAnsi="Times New Roman"/>
          <w:sz w:val="22"/>
          <w:szCs w:val="22"/>
        </w:rPr>
        <w:t>____</w:t>
      </w:r>
      <w:proofErr w:type="gramStart"/>
      <w:r w:rsidRPr="00D41B98">
        <w:rPr>
          <w:rFonts w:ascii="Times New Roman" w:hAnsi="Times New Roman"/>
          <w:sz w:val="22"/>
          <w:szCs w:val="22"/>
        </w:rPr>
        <w:t xml:space="preserve">_  </w:t>
      </w:r>
      <w:r w:rsidR="002E395B" w:rsidRPr="00D41B98">
        <w:rPr>
          <w:rFonts w:ascii="Times New Roman" w:hAnsi="Times New Roman"/>
          <w:sz w:val="22"/>
          <w:szCs w:val="22"/>
        </w:rPr>
        <w:t>Lower</w:t>
      </w:r>
      <w:proofErr w:type="gramEnd"/>
      <w:r w:rsidR="002E395B" w:rsidRPr="00D41B98">
        <w:rPr>
          <w:rFonts w:ascii="Times New Roman" w:hAnsi="Times New Roman"/>
          <w:sz w:val="22"/>
          <w:szCs w:val="22"/>
        </w:rPr>
        <w:t xml:space="preserve"> salaries</w:t>
      </w:r>
    </w:p>
    <w:p w:rsidR="002E395B" w:rsidRPr="00D41B98" w:rsidRDefault="00352622" w:rsidP="00352622">
      <w:pPr>
        <w:ind w:left="360"/>
        <w:rPr>
          <w:rFonts w:ascii="Times New Roman" w:hAnsi="Times New Roman"/>
          <w:sz w:val="22"/>
          <w:szCs w:val="22"/>
        </w:rPr>
      </w:pPr>
      <w:r w:rsidRPr="00D41B98">
        <w:rPr>
          <w:rFonts w:ascii="Times New Roman" w:hAnsi="Times New Roman"/>
          <w:sz w:val="22"/>
          <w:szCs w:val="22"/>
        </w:rPr>
        <w:t>____</w:t>
      </w:r>
      <w:proofErr w:type="gramStart"/>
      <w:r w:rsidRPr="00D41B98">
        <w:rPr>
          <w:rFonts w:ascii="Times New Roman" w:hAnsi="Times New Roman"/>
          <w:sz w:val="22"/>
          <w:szCs w:val="22"/>
        </w:rPr>
        <w:t xml:space="preserve">_  </w:t>
      </w:r>
      <w:r w:rsidR="002E395B" w:rsidRPr="00D41B98">
        <w:rPr>
          <w:rFonts w:ascii="Times New Roman" w:hAnsi="Times New Roman"/>
          <w:sz w:val="22"/>
          <w:szCs w:val="22"/>
        </w:rPr>
        <w:t>No</w:t>
      </w:r>
      <w:proofErr w:type="gramEnd"/>
      <w:r w:rsidR="002E395B" w:rsidRPr="00D41B98">
        <w:rPr>
          <w:rFonts w:ascii="Times New Roman" w:hAnsi="Times New Roman"/>
          <w:sz w:val="22"/>
          <w:szCs w:val="22"/>
        </w:rPr>
        <w:t xml:space="preserve"> free choice of what to teach or what to do</w:t>
      </w:r>
    </w:p>
    <w:p w:rsidR="002E395B" w:rsidRPr="00D41B98" w:rsidRDefault="00352622" w:rsidP="00352622">
      <w:pPr>
        <w:ind w:left="360"/>
        <w:rPr>
          <w:rFonts w:ascii="Times New Roman" w:hAnsi="Times New Roman"/>
          <w:sz w:val="22"/>
          <w:szCs w:val="22"/>
        </w:rPr>
      </w:pPr>
      <w:r w:rsidRPr="00D41B98">
        <w:rPr>
          <w:rFonts w:ascii="Times New Roman" w:hAnsi="Times New Roman"/>
          <w:sz w:val="22"/>
          <w:szCs w:val="22"/>
        </w:rPr>
        <w:t>____</w:t>
      </w:r>
      <w:proofErr w:type="gramStart"/>
      <w:r w:rsidRPr="00D41B98">
        <w:rPr>
          <w:rFonts w:ascii="Times New Roman" w:hAnsi="Times New Roman"/>
          <w:sz w:val="22"/>
          <w:szCs w:val="22"/>
        </w:rPr>
        <w:t xml:space="preserve">_  </w:t>
      </w:r>
      <w:r w:rsidR="002E395B" w:rsidRPr="00D41B98">
        <w:rPr>
          <w:rFonts w:ascii="Times New Roman" w:hAnsi="Times New Roman"/>
          <w:sz w:val="22"/>
          <w:szCs w:val="22"/>
        </w:rPr>
        <w:t>Dealing</w:t>
      </w:r>
      <w:proofErr w:type="gramEnd"/>
      <w:r w:rsidR="002E395B" w:rsidRPr="00D41B98">
        <w:rPr>
          <w:rFonts w:ascii="Times New Roman" w:hAnsi="Times New Roman"/>
          <w:sz w:val="22"/>
          <w:szCs w:val="22"/>
        </w:rPr>
        <w:t xml:space="preserve"> with parents and administrators</w:t>
      </w:r>
    </w:p>
    <w:p w:rsidR="002E395B" w:rsidRPr="00D41B98" w:rsidRDefault="00352622" w:rsidP="00352622">
      <w:pPr>
        <w:ind w:left="360"/>
        <w:rPr>
          <w:rFonts w:ascii="Times New Roman" w:hAnsi="Times New Roman"/>
          <w:sz w:val="22"/>
          <w:szCs w:val="22"/>
        </w:rPr>
      </w:pPr>
      <w:r w:rsidRPr="00D41B98">
        <w:rPr>
          <w:rFonts w:ascii="Times New Roman" w:hAnsi="Times New Roman"/>
          <w:sz w:val="22"/>
          <w:szCs w:val="22"/>
        </w:rPr>
        <w:t>____</w:t>
      </w:r>
      <w:proofErr w:type="gramStart"/>
      <w:r w:rsidRPr="00D41B98">
        <w:rPr>
          <w:rFonts w:ascii="Times New Roman" w:hAnsi="Times New Roman"/>
          <w:sz w:val="22"/>
          <w:szCs w:val="22"/>
        </w:rPr>
        <w:t xml:space="preserve">_  </w:t>
      </w:r>
      <w:r w:rsidR="002E395B" w:rsidRPr="00D41B98">
        <w:rPr>
          <w:rFonts w:ascii="Times New Roman" w:hAnsi="Times New Roman"/>
          <w:sz w:val="22"/>
          <w:szCs w:val="22"/>
        </w:rPr>
        <w:t>Being</w:t>
      </w:r>
      <w:proofErr w:type="gramEnd"/>
      <w:r w:rsidR="002E395B" w:rsidRPr="00D41B98">
        <w:rPr>
          <w:rFonts w:ascii="Times New Roman" w:hAnsi="Times New Roman"/>
          <w:sz w:val="22"/>
          <w:szCs w:val="22"/>
        </w:rPr>
        <w:t xml:space="preserve"> in front of a class</w:t>
      </w:r>
    </w:p>
    <w:p w:rsidR="002E395B" w:rsidRPr="00D41B98" w:rsidRDefault="00352622" w:rsidP="00352622">
      <w:pPr>
        <w:ind w:left="360"/>
        <w:rPr>
          <w:rFonts w:ascii="Times New Roman" w:hAnsi="Times New Roman"/>
          <w:sz w:val="22"/>
          <w:szCs w:val="22"/>
        </w:rPr>
      </w:pPr>
      <w:r w:rsidRPr="00D41B98">
        <w:rPr>
          <w:rFonts w:ascii="Times New Roman" w:hAnsi="Times New Roman"/>
          <w:sz w:val="22"/>
          <w:szCs w:val="22"/>
        </w:rPr>
        <w:t>____</w:t>
      </w:r>
      <w:proofErr w:type="gramStart"/>
      <w:r w:rsidRPr="00D41B98">
        <w:rPr>
          <w:rFonts w:ascii="Times New Roman" w:hAnsi="Times New Roman"/>
          <w:sz w:val="22"/>
          <w:szCs w:val="22"/>
        </w:rPr>
        <w:t xml:space="preserve">_  </w:t>
      </w:r>
      <w:r w:rsidR="002E395B" w:rsidRPr="00D41B98">
        <w:rPr>
          <w:rFonts w:ascii="Times New Roman" w:hAnsi="Times New Roman"/>
          <w:sz w:val="22"/>
          <w:szCs w:val="22"/>
        </w:rPr>
        <w:t>Job</w:t>
      </w:r>
      <w:proofErr w:type="gramEnd"/>
      <w:r w:rsidR="002E395B" w:rsidRPr="00D41B98">
        <w:rPr>
          <w:rFonts w:ascii="Times New Roman" w:hAnsi="Times New Roman"/>
          <w:sz w:val="22"/>
          <w:szCs w:val="22"/>
        </w:rPr>
        <w:t xml:space="preserve"> not highly regarded in society</w:t>
      </w:r>
    </w:p>
    <w:p w:rsidR="002E395B" w:rsidRPr="00D41B98" w:rsidRDefault="00352622" w:rsidP="00352622">
      <w:pPr>
        <w:ind w:left="1080" w:hanging="720"/>
        <w:rPr>
          <w:rFonts w:ascii="Times New Roman" w:hAnsi="Times New Roman"/>
          <w:sz w:val="22"/>
          <w:szCs w:val="22"/>
        </w:rPr>
      </w:pPr>
      <w:r w:rsidRPr="00D41B98">
        <w:rPr>
          <w:rFonts w:ascii="Times New Roman" w:hAnsi="Times New Roman"/>
          <w:sz w:val="22"/>
          <w:szCs w:val="22"/>
        </w:rPr>
        <w:t>____</w:t>
      </w:r>
      <w:proofErr w:type="gramStart"/>
      <w:r w:rsidRPr="00D41B98">
        <w:rPr>
          <w:rFonts w:ascii="Times New Roman" w:hAnsi="Times New Roman"/>
          <w:sz w:val="22"/>
          <w:szCs w:val="22"/>
        </w:rPr>
        <w:t xml:space="preserve">_  </w:t>
      </w:r>
      <w:r w:rsidR="002E395B" w:rsidRPr="00D41B98">
        <w:rPr>
          <w:rFonts w:ascii="Times New Roman" w:hAnsi="Times New Roman"/>
          <w:sz w:val="22"/>
          <w:szCs w:val="22"/>
        </w:rPr>
        <w:t>"</w:t>
      </w:r>
      <w:proofErr w:type="gramEnd"/>
      <w:r w:rsidR="002E395B" w:rsidRPr="00D41B98">
        <w:rPr>
          <w:rFonts w:ascii="Times New Roman" w:hAnsi="Times New Roman"/>
          <w:sz w:val="22"/>
          <w:szCs w:val="22"/>
        </w:rPr>
        <w:t>Babysitting" students (dealing with discipline, mainly just spending time at school with students while doing some work, etc.)</w:t>
      </w:r>
    </w:p>
    <w:p w:rsidR="00B9448E" w:rsidRDefault="00B9448E" w:rsidP="00D41B98">
      <w:pPr>
        <w:rPr>
          <w:rFonts w:ascii="Times New Roman" w:hAnsi="Times New Roman"/>
          <w:sz w:val="22"/>
          <w:szCs w:val="22"/>
        </w:rPr>
      </w:pPr>
    </w:p>
    <w:p w:rsidR="00352622" w:rsidRPr="00D41B98" w:rsidRDefault="00352622" w:rsidP="00D41B98">
      <w:pPr>
        <w:rPr>
          <w:rFonts w:ascii="Times New Roman" w:hAnsi="Times New Roman"/>
          <w:sz w:val="22"/>
          <w:szCs w:val="22"/>
        </w:rPr>
      </w:pPr>
    </w:p>
    <w:p w:rsidR="002E395B" w:rsidRPr="00A114DD" w:rsidRDefault="002E395B" w:rsidP="00D41B98">
      <w:pPr>
        <w:rPr>
          <w:rFonts w:ascii="Times New Roman" w:hAnsi="Times New Roman"/>
          <w:b/>
          <w:sz w:val="22"/>
          <w:szCs w:val="22"/>
        </w:rPr>
      </w:pPr>
      <w:proofErr w:type="gramStart"/>
      <w:r w:rsidRPr="00A114DD">
        <w:rPr>
          <w:rFonts w:ascii="Times New Roman" w:hAnsi="Times New Roman"/>
          <w:b/>
          <w:sz w:val="22"/>
          <w:szCs w:val="22"/>
        </w:rPr>
        <w:t>Your</w:t>
      </w:r>
      <w:proofErr w:type="gramEnd"/>
      <w:r w:rsidRPr="00A114DD">
        <w:rPr>
          <w:rFonts w:ascii="Times New Roman" w:hAnsi="Times New Roman"/>
          <w:b/>
          <w:sz w:val="22"/>
          <w:szCs w:val="22"/>
        </w:rPr>
        <w:t xml:space="preserve"> Commitments as </w:t>
      </w:r>
      <w:r w:rsidR="00EC0FCD" w:rsidRPr="00A114DD">
        <w:rPr>
          <w:rFonts w:ascii="Times New Roman" w:hAnsi="Times New Roman"/>
          <w:b/>
          <w:sz w:val="22"/>
          <w:szCs w:val="22"/>
        </w:rPr>
        <w:t>a</w:t>
      </w:r>
      <w:r w:rsidR="002E2C0C">
        <w:rPr>
          <w:rFonts w:ascii="Times New Roman" w:hAnsi="Times New Roman"/>
          <w:b/>
          <w:sz w:val="22"/>
          <w:szCs w:val="22"/>
        </w:rPr>
        <w:t xml:space="preserve"> NEW</w:t>
      </w:r>
      <w:r w:rsidR="00EC0FCD" w:rsidRPr="00A114DD">
        <w:rPr>
          <w:rFonts w:ascii="Times New Roman" w:hAnsi="Times New Roman"/>
          <w:b/>
          <w:sz w:val="22"/>
          <w:szCs w:val="22"/>
        </w:rPr>
        <w:t xml:space="preserve"> </w:t>
      </w:r>
      <w:r w:rsidR="002579F5">
        <w:rPr>
          <w:rFonts w:ascii="Times New Roman" w:hAnsi="Times New Roman"/>
          <w:b/>
          <w:sz w:val="22"/>
          <w:szCs w:val="22"/>
        </w:rPr>
        <w:t xml:space="preserve">Learning Assistant or Electronics </w:t>
      </w:r>
      <w:r w:rsidR="00FE53C8">
        <w:rPr>
          <w:rFonts w:ascii="Times New Roman" w:hAnsi="Times New Roman"/>
          <w:b/>
          <w:sz w:val="22"/>
          <w:szCs w:val="22"/>
        </w:rPr>
        <w:t>TA</w:t>
      </w:r>
    </w:p>
    <w:p w:rsidR="003D068F" w:rsidRPr="00A114DD" w:rsidRDefault="003D068F" w:rsidP="00D41B98">
      <w:pPr>
        <w:rPr>
          <w:rFonts w:ascii="Times New Roman" w:hAnsi="Times New Roman"/>
          <w:sz w:val="22"/>
          <w:szCs w:val="22"/>
        </w:rPr>
      </w:pPr>
    </w:p>
    <w:p w:rsidR="002E395B" w:rsidRPr="00D41B98" w:rsidRDefault="002B7C05" w:rsidP="00D41B98">
      <w:pPr>
        <w:rPr>
          <w:rFonts w:ascii="Times New Roman" w:hAnsi="Times New Roman"/>
          <w:sz w:val="22"/>
          <w:szCs w:val="22"/>
        </w:rPr>
      </w:pPr>
      <w:r w:rsidRPr="00D41B98">
        <w:rPr>
          <w:rFonts w:ascii="Times New Roman" w:hAnsi="Times New Roman"/>
          <w:sz w:val="22"/>
          <w:szCs w:val="22"/>
        </w:rPr>
        <w:t>Students who are accepted</w:t>
      </w:r>
      <w:r w:rsidR="00FE53C8">
        <w:rPr>
          <w:rFonts w:ascii="Times New Roman" w:hAnsi="Times New Roman"/>
          <w:sz w:val="22"/>
          <w:szCs w:val="22"/>
        </w:rPr>
        <w:t xml:space="preserve"> as Las or Electronics TAs</w:t>
      </w:r>
      <w:r w:rsidRPr="00D41B98">
        <w:rPr>
          <w:rFonts w:ascii="Times New Roman" w:hAnsi="Times New Roman"/>
          <w:sz w:val="22"/>
          <w:szCs w:val="22"/>
        </w:rPr>
        <w:t xml:space="preserve"> are </w:t>
      </w:r>
      <w:r w:rsidR="00674B3A" w:rsidRPr="00D41B98">
        <w:rPr>
          <w:rFonts w:ascii="Times New Roman" w:hAnsi="Times New Roman"/>
          <w:sz w:val="22"/>
          <w:szCs w:val="22"/>
        </w:rPr>
        <w:t>expected</w:t>
      </w:r>
      <w:r w:rsidRPr="00D41B98">
        <w:rPr>
          <w:rFonts w:ascii="Times New Roman" w:hAnsi="Times New Roman"/>
          <w:sz w:val="22"/>
          <w:szCs w:val="22"/>
        </w:rPr>
        <w:t xml:space="preserve"> to make t</w:t>
      </w:r>
      <w:r w:rsidR="002E395B" w:rsidRPr="00D41B98">
        <w:rPr>
          <w:rFonts w:ascii="Times New Roman" w:hAnsi="Times New Roman"/>
          <w:sz w:val="22"/>
          <w:szCs w:val="22"/>
        </w:rPr>
        <w:t>he following time commitments:</w:t>
      </w:r>
    </w:p>
    <w:p w:rsidR="002E395B" w:rsidRDefault="00CC145A" w:rsidP="00D41B98">
      <w:pPr>
        <w:numPr>
          <w:ilvl w:val="0"/>
          <w:numId w:val="47"/>
        </w:numPr>
        <w:rPr>
          <w:rFonts w:ascii="Times New Roman" w:hAnsi="Times New Roman"/>
          <w:sz w:val="22"/>
          <w:szCs w:val="22"/>
        </w:rPr>
      </w:pPr>
      <w:r w:rsidRPr="00D41B98">
        <w:rPr>
          <w:rFonts w:ascii="Times New Roman" w:hAnsi="Times New Roman"/>
          <w:sz w:val="22"/>
          <w:szCs w:val="22"/>
        </w:rPr>
        <w:t>Attend</w:t>
      </w:r>
      <w:r w:rsidR="00EC4FA8" w:rsidRPr="00D41B98">
        <w:rPr>
          <w:rFonts w:ascii="Times New Roman" w:hAnsi="Times New Roman"/>
          <w:sz w:val="22"/>
          <w:szCs w:val="22"/>
        </w:rPr>
        <w:t xml:space="preserve"> a</w:t>
      </w:r>
      <w:r w:rsidR="00790E2C" w:rsidRPr="00D41B98">
        <w:rPr>
          <w:rFonts w:ascii="Times New Roman" w:hAnsi="Times New Roman"/>
          <w:sz w:val="22"/>
          <w:szCs w:val="22"/>
        </w:rPr>
        <w:t xml:space="preserve"> </w:t>
      </w:r>
      <w:r w:rsidR="00EC4FA8" w:rsidRPr="00D41B98">
        <w:rPr>
          <w:rFonts w:ascii="Times New Roman" w:hAnsi="Times New Roman"/>
          <w:sz w:val="22"/>
          <w:szCs w:val="22"/>
        </w:rPr>
        <w:t>half</w:t>
      </w:r>
      <w:r w:rsidR="00790E2C" w:rsidRPr="00D41B98">
        <w:rPr>
          <w:rFonts w:ascii="Times New Roman" w:hAnsi="Times New Roman"/>
          <w:sz w:val="22"/>
          <w:szCs w:val="22"/>
        </w:rPr>
        <w:t xml:space="preserve">-day New </w:t>
      </w:r>
      <w:r w:rsidR="006F48C5" w:rsidRPr="00D41B98">
        <w:rPr>
          <w:rFonts w:ascii="Times New Roman" w:hAnsi="Times New Roman"/>
          <w:sz w:val="22"/>
          <w:szCs w:val="22"/>
        </w:rPr>
        <w:t>UTA</w:t>
      </w:r>
      <w:r w:rsidR="00790E2C" w:rsidRPr="00D41B98">
        <w:rPr>
          <w:rFonts w:ascii="Times New Roman" w:hAnsi="Times New Roman"/>
          <w:sz w:val="22"/>
          <w:szCs w:val="22"/>
        </w:rPr>
        <w:t xml:space="preserve"> Orientation</w:t>
      </w:r>
    </w:p>
    <w:p w:rsidR="00752B54" w:rsidRPr="00D41B98" w:rsidRDefault="00752B54" w:rsidP="00D41B98">
      <w:pPr>
        <w:numPr>
          <w:ilvl w:val="0"/>
          <w:numId w:val="47"/>
        </w:numPr>
        <w:rPr>
          <w:rFonts w:ascii="Times New Roman" w:hAnsi="Times New Roman"/>
          <w:sz w:val="22"/>
          <w:szCs w:val="22"/>
        </w:rPr>
      </w:pPr>
      <w:r>
        <w:rPr>
          <w:rFonts w:ascii="Times New Roman" w:hAnsi="Times New Roman"/>
          <w:sz w:val="22"/>
          <w:szCs w:val="22"/>
        </w:rPr>
        <w:t>Attend a full-day Studio Instructor Orientation (Studio LAs only – may overlap with New UTA Orientation)</w:t>
      </w:r>
    </w:p>
    <w:p w:rsidR="00790E2C" w:rsidRPr="00D41B98" w:rsidRDefault="00CC145A" w:rsidP="00D41B98">
      <w:pPr>
        <w:numPr>
          <w:ilvl w:val="0"/>
          <w:numId w:val="47"/>
        </w:numPr>
        <w:rPr>
          <w:rFonts w:ascii="Times New Roman" w:hAnsi="Times New Roman"/>
          <w:sz w:val="22"/>
          <w:szCs w:val="22"/>
        </w:rPr>
      </w:pPr>
      <w:r w:rsidRPr="00D41B98">
        <w:rPr>
          <w:rFonts w:ascii="Times New Roman" w:hAnsi="Times New Roman"/>
          <w:sz w:val="22"/>
          <w:szCs w:val="22"/>
        </w:rPr>
        <w:t>Enroll</w:t>
      </w:r>
      <w:r w:rsidR="00891D78" w:rsidRPr="00D41B98">
        <w:rPr>
          <w:rFonts w:ascii="Times New Roman" w:hAnsi="Times New Roman"/>
          <w:sz w:val="22"/>
          <w:szCs w:val="22"/>
        </w:rPr>
        <w:t xml:space="preserve"> in the 1-credit </w:t>
      </w:r>
      <w:r w:rsidRPr="00D41B98">
        <w:rPr>
          <w:rFonts w:ascii="Times New Roman" w:hAnsi="Times New Roman"/>
          <w:sz w:val="22"/>
          <w:szCs w:val="22"/>
        </w:rPr>
        <w:t>TA</w:t>
      </w:r>
      <w:r w:rsidR="00EC0FCD" w:rsidRPr="00D41B98">
        <w:rPr>
          <w:rFonts w:ascii="Times New Roman" w:hAnsi="Times New Roman"/>
          <w:sz w:val="22"/>
          <w:szCs w:val="22"/>
        </w:rPr>
        <w:t xml:space="preserve"> Seminar </w:t>
      </w:r>
      <w:r w:rsidRPr="00D41B98">
        <w:rPr>
          <w:rFonts w:ascii="Times New Roman" w:hAnsi="Times New Roman"/>
          <w:sz w:val="22"/>
          <w:szCs w:val="22"/>
        </w:rPr>
        <w:t>PHYS 510</w:t>
      </w:r>
      <w:r w:rsidR="00DE2C53">
        <w:rPr>
          <w:rFonts w:ascii="Times New Roman" w:hAnsi="Times New Roman"/>
          <w:sz w:val="22"/>
          <w:szCs w:val="22"/>
        </w:rPr>
        <w:t xml:space="preserve"> (will be done for you after hiring)</w:t>
      </w:r>
    </w:p>
    <w:p w:rsidR="002E395B" w:rsidRPr="00D41B98" w:rsidRDefault="00C250EB" w:rsidP="00D41B98">
      <w:pPr>
        <w:numPr>
          <w:ilvl w:val="0"/>
          <w:numId w:val="47"/>
        </w:numPr>
        <w:rPr>
          <w:rFonts w:ascii="Times New Roman" w:hAnsi="Times New Roman"/>
          <w:sz w:val="22"/>
          <w:szCs w:val="22"/>
        </w:rPr>
      </w:pPr>
      <w:r>
        <w:rPr>
          <w:rFonts w:ascii="Times New Roman" w:hAnsi="Times New Roman"/>
          <w:sz w:val="22"/>
          <w:szCs w:val="22"/>
        </w:rPr>
        <w:t>Attend w</w:t>
      </w:r>
      <w:r w:rsidR="006F48C5" w:rsidRPr="00D41B98">
        <w:rPr>
          <w:rFonts w:ascii="Times New Roman" w:hAnsi="Times New Roman"/>
          <w:sz w:val="22"/>
          <w:szCs w:val="22"/>
        </w:rPr>
        <w:t xml:space="preserve">eekly </w:t>
      </w:r>
      <w:r w:rsidR="00BE7E6F" w:rsidRPr="00D41B98">
        <w:rPr>
          <w:rFonts w:ascii="Times New Roman" w:hAnsi="Times New Roman"/>
          <w:sz w:val="22"/>
          <w:szCs w:val="22"/>
        </w:rPr>
        <w:t xml:space="preserve">group </w:t>
      </w:r>
      <w:r w:rsidR="006F48C5" w:rsidRPr="00D41B98">
        <w:rPr>
          <w:rFonts w:ascii="Times New Roman" w:hAnsi="Times New Roman"/>
          <w:sz w:val="22"/>
          <w:szCs w:val="22"/>
        </w:rPr>
        <w:t>meetings with</w:t>
      </w:r>
      <w:r w:rsidR="002E395B" w:rsidRPr="00D41B98">
        <w:rPr>
          <w:rFonts w:ascii="Times New Roman" w:hAnsi="Times New Roman"/>
          <w:sz w:val="22"/>
          <w:szCs w:val="22"/>
        </w:rPr>
        <w:t xml:space="preserve"> faculty </w:t>
      </w:r>
      <w:r w:rsidR="00BE7E6F" w:rsidRPr="00D41B98">
        <w:rPr>
          <w:rFonts w:ascii="Times New Roman" w:hAnsi="Times New Roman"/>
          <w:sz w:val="22"/>
          <w:szCs w:val="22"/>
        </w:rPr>
        <w:t>and other TAs</w:t>
      </w:r>
      <w:r w:rsidR="00674B3A" w:rsidRPr="00D41B98">
        <w:rPr>
          <w:rFonts w:ascii="Times New Roman" w:hAnsi="Times New Roman"/>
          <w:sz w:val="22"/>
          <w:szCs w:val="22"/>
        </w:rPr>
        <w:t xml:space="preserve"> as required for the position</w:t>
      </w:r>
    </w:p>
    <w:p w:rsidR="000A65BE" w:rsidRPr="00D41B98" w:rsidRDefault="00C250EB" w:rsidP="00D41B98">
      <w:pPr>
        <w:numPr>
          <w:ilvl w:val="0"/>
          <w:numId w:val="47"/>
        </w:numPr>
        <w:rPr>
          <w:rFonts w:ascii="Times New Roman" w:hAnsi="Times New Roman"/>
          <w:sz w:val="22"/>
          <w:szCs w:val="22"/>
        </w:rPr>
      </w:pPr>
      <w:r>
        <w:rPr>
          <w:rFonts w:ascii="Times New Roman" w:hAnsi="Times New Roman"/>
          <w:sz w:val="22"/>
          <w:szCs w:val="22"/>
        </w:rPr>
        <w:t>Perform t</w:t>
      </w:r>
      <w:r w:rsidR="00BF71AF">
        <w:rPr>
          <w:rFonts w:ascii="Times New Roman" w:hAnsi="Times New Roman"/>
          <w:sz w:val="22"/>
          <w:szCs w:val="22"/>
        </w:rPr>
        <w:t>eaching assignment</w:t>
      </w:r>
    </w:p>
    <w:p w:rsidR="00007A33" w:rsidRPr="00D41B98" w:rsidRDefault="00C250EB" w:rsidP="00D41B98">
      <w:pPr>
        <w:numPr>
          <w:ilvl w:val="0"/>
          <w:numId w:val="47"/>
        </w:numPr>
        <w:rPr>
          <w:rFonts w:ascii="Times New Roman" w:hAnsi="Times New Roman"/>
          <w:sz w:val="22"/>
          <w:szCs w:val="22"/>
        </w:rPr>
      </w:pPr>
      <w:r>
        <w:rPr>
          <w:rFonts w:ascii="Times New Roman" w:hAnsi="Times New Roman"/>
          <w:sz w:val="22"/>
          <w:szCs w:val="22"/>
        </w:rPr>
        <w:t>Hold w</w:t>
      </w:r>
      <w:r w:rsidR="00007A33" w:rsidRPr="00D41B98">
        <w:rPr>
          <w:rFonts w:ascii="Times New Roman" w:hAnsi="Times New Roman"/>
          <w:sz w:val="22"/>
          <w:szCs w:val="22"/>
        </w:rPr>
        <w:t xml:space="preserve">eekly office hour in the </w:t>
      </w:r>
      <w:smartTag w:uri="urn:schemas-microsoft-com:office:smarttags" w:element="place">
        <w:smartTag w:uri="urn:schemas-microsoft-com:office:smarttags" w:element="PlaceName">
          <w:r w:rsidR="00007A33" w:rsidRPr="00D41B98">
            <w:rPr>
              <w:rFonts w:ascii="Times New Roman" w:hAnsi="Times New Roman"/>
              <w:sz w:val="22"/>
              <w:szCs w:val="22"/>
            </w:rPr>
            <w:t>Tutorial</w:t>
          </w:r>
        </w:smartTag>
        <w:r w:rsidR="00007A33" w:rsidRPr="00D41B98">
          <w:rPr>
            <w:rFonts w:ascii="Times New Roman" w:hAnsi="Times New Roman"/>
            <w:sz w:val="22"/>
            <w:szCs w:val="22"/>
          </w:rPr>
          <w:t xml:space="preserve"> </w:t>
        </w:r>
        <w:smartTag w:uri="urn:schemas-microsoft-com:office:smarttags" w:element="PlaceType">
          <w:r w:rsidR="00007A33" w:rsidRPr="00D41B98">
            <w:rPr>
              <w:rFonts w:ascii="Times New Roman" w:hAnsi="Times New Roman"/>
              <w:sz w:val="22"/>
              <w:szCs w:val="22"/>
            </w:rPr>
            <w:t>Center</w:t>
          </w:r>
        </w:smartTag>
      </w:smartTag>
      <w:r w:rsidR="00007A33" w:rsidRPr="00D41B98">
        <w:rPr>
          <w:rFonts w:ascii="Times New Roman" w:hAnsi="Times New Roman"/>
          <w:sz w:val="22"/>
          <w:szCs w:val="22"/>
        </w:rPr>
        <w:t xml:space="preserve"> (for LAs)</w:t>
      </w:r>
    </w:p>
    <w:p w:rsidR="00007A33" w:rsidRPr="00D41B98" w:rsidRDefault="002E395B" w:rsidP="00D41B98">
      <w:pPr>
        <w:numPr>
          <w:ilvl w:val="0"/>
          <w:numId w:val="47"/>
        </w:numPr>
        <w:rPr>
          <w:rFonts w:ascii="Times New Roman" w:hAnsi="Times New Roman"/>
          <w:sz w:val="22"/>
          <w:szCs w:val="22"/>
        </w:rPr>
      </w:pPr>
      <w:r w:rsidRPr="00D41B98">
        <w:rPr>
          <w:rFonts w:ascii="Times New Roman" w:hAnsi="Times New Roman"/>
          <w:sz w:val="22"/>
          <w:szCs w:val="22"/>
        </w:rPr>
        <w:t xml:space="preserve">Other </w:t>
      </w:r>
      <w:r w:rsidR="00007A33" w:rsidRPr="00D41B98">
        <w:rPr>
          <w:rFonts w:ascii="Times New Roman" w:hAnsi="Times New Roman"/>
          <w:sz w:val="22"/>
          <w:szCs w:val="22"/>
        </w:rPr>
        <w:t xml:space="preserve">occasional </w:t>
      </w:r>
      <w:r w:rsidRPr="00D41B98">
        <w:rPr>
          <w:rFonts w:ascii="Times New Roman" w:hAnsi="Times New Roman"/>
          <w:sz w:val="22"/>
          <w:szCs w:val="22"/>
        </w:rPr>
        <w:t xml:space="preserve">commitments </w:t>
      </w:r>
      <w:r w:rsidR="00007A33" w:rsidRPr="00D41B98">
        <w:rPr>
          <w:rFonts w:ascii="Times New Roman" w:hAnsi="Times New Roman"/>
          <w:sz w:val="22"/>
          <w:szCs w:val="22"/>
        </w:rPr>
        <w:t>as required for the position.</w:t>
      </w:r>
    </w:p>
    <w:p w:rsidR="00007A33" w:rsidRPr="00D41B98" w:rsidRDefault="00007A33" w:rsidP="00D41B98">
      <w:pPr>
        <w:rPr>
          <w:rFonts w:ascii="Times New Roman" w:hAnsi="Times New Roman"/>
          <w:sz w:val="22"/>
          <w:szCs w:val="22"/>
        </w:rPr>
      </w:pPr>
    </w:p>
    <w:p w:rsidR="00007A33" w:rsidRPr="00D41B98" w:rsidRDefault="00007A33" w:rsidP="00D41B98">
      <w:pPr>
        <w:rPr>
          <w:rFonts w:ascii="Times New Roman" w:hAnsi="Times New Roman"/>
          <w:sz w:val="22"/>
          <w:szCs w:val="22"/>
        </w:rPr>
      </w:pPr>
    </w:p>
    <w:p w:rsidR="002E395B" w:rsidRPr="00D41B98" w:rsidRDefault="002E395B" w:rsidP="00D41B98">
      <w:pPr>
        <w:rPr>
          <w:rFonts w:ascii="Times New Roman" w:hAnsi="Times New Roman"/>
          <w:sz w:val="22"/>
          <w:szCs w:val="22"/>
        </w:rPr>
      </w:pPr>
      <w:r w:rsidRPr="00D41B98">
        <w:rPr>
          <w:rFonts w:ascii="Times New Roman" w:hAnsi="Times New Roman"/>
          <w:b/>
          <w:bCs/>
          <w:sz w:val="22"/>
          <w:szCs w:val="22"/>
        </w:rPr>
        <w:t xml:space="preserve">Are you prepared to make these time commitments if you are accepted? </w:t>
      </w:r>
      <w:r w:rsidR="0062426E" w:rsidRPr="00D41B98">
        <w:rPr>
          <w:rFonts w:ascii="Times New Roman" w:hAnsi="Times New Roman"/>
          <w:b/>
          <w:bCs/>
          <w:sz w:val="22"/>
          <w:szCs w:val="22"/>
        </w:rPr>
        <w:t xml:space="preserve">   ________</w:t>
      </w:r>
    </w:p>
    <w:p w:rsidR="00D41B98" w:rsidRPr="00D41B98" w:rsidRDefault="00D41B98" w:rsidP="00D41B98">
      <w:pPr>
        <w:rPr>
          <w:rFonts w:ascii="Times New Roman" w:hAnsi="Times New Roman"/>
          <w:sz w:val="22"/>
          <w:szCs w:val="22"/>
        </w:rPr>
      </w:pPr>
    </w:p>
    <w:p w:rsidR="00D41B98" w:rsidRPr="00D41B98" w:rsidRDefault="00D41B98" w:rsidP="00D41B98">
      <w:pPr>
        <w:rPr>
          <w:rFonts w:ascii="Times New Roman" w:hAnsi="Times New Roman"/>
          <w:sz w:val="22"/>
          <w:szCs w:val="22"/>
        </w:rPr>
      </w:pPr>
    </w:p>
    <w:p w:rsidR="00D41B98" w:rsidRPr="00D41B98" w:rsidRDefault="00D41B98" w:rsidP="00D41B98">
      <w:pPr>
        <w:rPr>
          <w:rFonts w:ascii="Times New Roman" w:hAnsi="Times New Roman"/>
          <w:sz w:val="22"/>
          <w:szCs w:val="22"/>
        </w:rPr>
      </w:pPr>
    </w:p>
    <w:p w:rsidR="009D5D61" w:rsidRDefault="009D5D61" w:rsidP="00D41B98">
      <w:pPr>
        <w:rPr>
          <w:rFonts w:ascii="Times New Roman" w:hAnsi="Times New Roman"/>
          <w:sz w:val="22"/>
          <w:szCs w:val="22"/>
        </w:rPr>
      </w:pPr>
    </w:p>
    <w:p w:rsidR="000E086F" w:rsidRDefault="000E086F" w:rsidP="00D41B98">
      <w:pPr>
        <w:rPr>
          <w:rFonts w:ascii="Times New Roman" w:hAnsi="Times New Roman"/>
          <w:sz w:val="22"/>
          <w:szCs w:val="22"/>
        </w:rPr>
      </w:pPr>
    </w:p>
    <w:p w:rsidR="00BF71AF" w:rsidRDefault="00BF71AF" w:rsidP="00D41B98">
      <w:pPr>
        <w:rPr>
          <w:rFonts w:ascii="Times New Roman" w:hAnsi="Times New Roman"/>
          <w:sz w:val="22"/>
          <w:szCs w:val="22"/>
        </w:rPr>
      </w:pPr>
    </w:p>
    <w:p w:rsidR="004E1373" w:rsidRDefault="004E1373" w:rsidP="00D41B98">
      <w:pPr>
        <w:rPr>
          <w:rFonts w:ascii="Times New Roman" w:hAnsi="Times New Roman"/>
          <w:sz w:val="22"/>
          <w:szCs w:val="22"/>
        </w:rPr>
      </w:pPr>
    </w:p>
    <w:p w:rsidR="002E395B" w:rsidRPr="00D41B98" w:rsidRDefault="00C250EB" w:rsidP="00D41B98">
      <w:pPr>
        <w:rPr>
          <w:rFonts w:ascii="Times New Roman" w:hAnsi="Times New Roman"/>
          <w:b/>
          <w:sz w:val="22"/>
          <w:szCs w:val="22"/>
        </w:rPr>
      </w:pPr>
      <w:r>
        <w:rPr>
          <w:rFonts w:ascii="Times New Roman" w:hAnsi="Times New Roman"/>
          <w:b/>
          <w:sz w:val="22"/>
          <w:szCs w:val="22"/>
        </w:rPr>
        <w:t xml:space="preserve">Please use this space to share any additional information </w:t>
      </w:r>
      <w:r w:rsidR="002E395B" w:rsidRPr="00D41B98">
        <w:rPr>
          <w:rFonts w:ascii="Times New Roman" w:hAnsi="Times New Roman"/>
          <w:b/>
          <w:sz w:val="22"/>
          <w:szCs w:val="22"/>
        </w:rPr>
        <w:t>relating to this position or yourself</w:t>
      </w:r>
      <w:r w:rsidR="002B7C05" w:rsidRPr="00D41B98">
        <w:rPr>
          <w:rFonts w:ascii="Times New Roman" w:hAnsi="Times New Roman"/>
          <w:b/>
          <w:sz w:val="22"/>
          <w:szCs w:val="22"/>
        </w:rPr>
        <w:t xml:space="preserve"> that might help us understand why you would make a good UTA</w:t>
      </w:r>
      <w:r w:rsidR="002E395B" w:rsidRPr="00D41B98">
        <w:rPr>
          <w:rFonts w:ascii="Times New Roman" w:hAnsi="Times New Roman"/>
          <w:b/>
          <w:sz w:val="22"/>
          <w:szCs w:val="22"/>
        </w:rPr>
        <w:t xml:space="preserve">. </w:t>
      </w:r>
    </w:p>
    <w:p w:rsidR="00B9303B" w:rsidRPr="00D41B98" w:rsidRDefault="00B9303B" w:rsidP="00D41B98">
      <w:pPr>
        <w:rPr>
          <w:rFonts w:ascii="Times New Roman" w:hAnsi="Times New Roman"/>
          <w:sz w:val="22"/>
          <w:szCs w:val="22"/>
        </w:rPr>
      </w:pPr>
    </w:p>
    <w:p w:rsidR="00C24676" w:rsidRDefault="00C24676" w:rsidP="00D41B98">
      <w:pPr>
        <w:rPr>
          <w:rFonts w:ascii="Times New Roman" w:hAnsi="Times New Roman"/>
          <w:sz w:val="22"/>
          <w:szCs w:val="22"/>
        </w:rPr>
      </w:pPr>
    </w:p>
    <w:p w:rsidR="00BF71AF" w:rsidRPr="00D41B98" w:rsidRDefault="00BF71AF" w:rsidP="00D41B98">
      <w:pPr>
        <w:rPr>
          <w:rFonts w:ascii="Times New Roman" w:hAnsi="Times New Roman"/>
          <w:sz w:val="22"/>
          <w:szCs w:val="22"/>
        </w:rPr>
      </w:pPr>
    </w:p>
    <w:p w:rsidR="00C24676" w:rsidRPr="00D41B98" w:rsidRDefault="00C24676" w:rsidP="00D41B98">
      <w:pPr>
        <w:rPr>
          <w:rFonts w:ascii="Times New Roman" w:hAnsi="Times New Roman"/>
          <w:sz w:val="22"/>
          <w:szCs w:val="22"/>
        </w:rPr>
      </w:pPr>
    </w:p>
    <w:p w:rsidR="002E395B" w:rsidRPr="00D41B98" w:rsidRDefault="002E395B" w:rsidP="00D41B98">
      <w:pPr>
        <w:rPr>
          <w:rFonts w:ascii="Times New Roman" w:hAnsi="Times New Roman"/>
          <w:b/>
          <w:sz w:val="28"/>
          <w:szCs w:val="28"/>
        </w:rPr>
      </w:pPr>
      <w:r w:rsidRPr="00D41B98">
        <w:rPr>
          <w:rFonts w:ascii="Times New Roman" w:hAnsi="Times New Roman"/>
          <w:b/>
          <w:sz w:val="28"/>
          <w:szCs w:val="28"/>
        </w:rPr>
        <w:lastRenderedPageBreak/>
        <w:t>References</w:t>
      </w:r>
    </w:p>
    <w:p w:rsidR="002E395B" w:rsidRPr="00D41B98" w:rsidRDefault="00C250EB" w:rsidP="00D41B98">
      <w:pPr>
        <w:rPr>
          <w:rFonts w:ascii="Times New Roman" w:hAnsi="Times New Roman"/>
          <w:b/>
          <w:sz w:val="22"/>
          <w:szCs w:val="22"/>
        </w:rPr>
      </w:pPr>
      <w:r>
        <w:rPr>
          <w:rFonts w:ascii="Times New Roman" w:hAnsi="Times New Roman"/>
          <w:b/>
          <w:sz w:val="22"/>
          <w:szCs w:val="22"/>
        </w:rPr>
        <w:t xml:space="preserve">Please provide </w:t>
      </w:r>
      <w:r w:rsidR="00891D78" w:rsidRPr="00D41B98">
        <w:rPr>
          <w:rFonts w:ascii="Times New Roman" w:hAnsi="Times New Roman"/>
          <w:b/>
          <w:sz w:val="22"/>
          <w:szCs w:val="22"/>
        </w:rPr>
        <w:t xml:space="preserve">at least two </w:t>
      </w:r>
      <w:r w:rsidR="002E395B" w:rsidRPr="00D41B98">
        <w:rPr>
          <w:rFonts w:ascii="Times New Roman" w:hAnsi="Times New Roman"/>
          <w:b/>
          <w:sz w:val="22"/>
          <w:szCs w:val="22"/>
        </w:rPr>
        <w:t xml:space="preserve">references </w:t>
      </w:r>
      <w:r w:rsidR="00891D78" w:rsidRPr="00D41B98">
        <w:rPr>
          <w:rFonts w:ascii="Times New Roman" w:hAnsi="Times New Roman"/>
          <w:b/>
          <w:sz w:val="22"/>
          <w:szCs w:val="22"/>
        </w:rPr>
        <w:t>who could help us evaluate your suitability for this position</w:t>
      </w:r>
      <w:r w:rsidR="002E395B" w:rsidRPr="00D41B98">
        <w:rPr>
          <w:rFonts w:ascii="Times New Roman" w:hAnsi="Times New Roman"/>
          <w:b/>
          <w:sz w:val="22"/>
          <w:szCs w:val="22"/>
        </w:rPr>
        <w:t>.</w:t>
      </w:r>
    </w:p>
    <w:p w:rsidR="00891D78" w:rsidRPr="00D41B98" w:rsidRDefault="00891D78" w:rsidP="00D41B98">
      <w:pPr>
        <w:rPr>
          <w:rFonts w:ascii="Times New Roman" w:hAnsi="Times New Roman"/>
          <w:sz w:val="22"/>
          <w:szCs w:val="22"/>
        </w:rPr>
      </w:pPr>
    </w:p>
    <w:p w:rsidR="002E395B" w:rsidRDefault="002E395B" w:rsidP="00AF7B34">
      <w:pPr>
        <w:spacing w:line="360" w:lineRule="auto"/>
        <w:rPr>
          <w:rFonts w:ascii="Times New Roman" w:hAnsi="Times New Roman"/>
          <w:b/>
          <w:sz w:val="22"/>
          <w:szCs w:val="22"/>
        </w:rPr>
      </w:pPr>
      <w:r w:rsidRPr="00AF7B34">
        <w:rPr>
          <w:rFonts w:ascii="Times New Roman" w:hAnsi="Times New Roman"/>
          <w:b/>
          <w:sz w:val="22"/>
          <w:szCs w:val="22"/>
        </w:rPr>
        <w:t>Name</w:t>
      </w:r>
      <w:r w:rsidR="00DE2C53">
        <w:rPr>
          <w:rFonts w:ascii="Times New Roman" w:hAnsi="Times New Roman"/>
          <w:b/>
          <w:sz w:val="22"/>
          <w:szCs w:val="22"/>
        </w:rPr>
        <w:t>:</w:t>
      </w:r>
      <w:r w:rsidRPr="00AF7B34">
        <w:rPr>
          <w:rFonts w:ascii="Times New Roman" w:hAnsi="Times New Roman"/>
          <w:b/>
          <w:sz w:val="22"/>
          <w:szCs w:val="22"/>
        </w:rPr>
        <w:t xml:space="preserve"> </w:t>
      </w:r>
    </w:p>
    <w:p w:rsidR="00DE2C53" w:rsidRPr="00AF7B34" w:rsidRDefault="00DE2C53" w:rsidP="00AF7B34">
      <w:pPr>
        <w:spacing w:line="360" w:lineRule="auto"/>
        <w:rPr>
          <w:rFonts w:ascii="Times New Roman" w:hAnsi="Times New Roman"/>
          <w:b/>
          <w:sz w:val="22"/>
          <w:szCs w:val="22"/>
        </w:rPr>
      </w:pPr>
      <w:r>
        <w:rPr>
          <w:rFonts w:ascii="Times New Roman" w:hAnsi="Times New Roman"/>
          <w:b/>
          <w:sz w:val="22"/>
          <w:szCs w:val="22"/>
        </w:rPr>
        <w:t xml:space="preserve">Organization/Position: </w:t>
      </w:r>
    </w:p>
    <w:p w:rsidR="002E395B" w:rsidRPr="00AF7B34" w:rsidRDefault="002E395B" w:rsidP="00AF7B34">
      <w:pPr>
        <w:spacing w:line="360" w:lineRule="auto"/>
        <w:rPr>
          <w:rFonts w:ascii="Times New Roman" w:hAnsi="Times New Roman"/>
          <w:b/>
          <w:sz w:val="22"/>
          <w:szCs w:val="22"/>
        </w:rPr>
      </w:pPr>
      <w:r w:rsidRPr="00AF7B34">
        <w:rPr>
          <w:rFonts w:ascii="Times New Roman" w:hAnsi="Times New Roman"/>
          <w:b/>
          <w:sz w:val="22"/>
          <w:szCs w:val="22"/>
        </w:rPr>
        <w:t>Phone Number</w:t>
      </w:r>
      <w:r w:rsidR="00DE2C53">
        <w:rPr>
          <w:rFonts w:ascii="Times New Roman" w:hAnsi="Times New Roman"/>
          <w:b/>
          <w:sz w:val="22"/>
          <w:szCs w:val="22"/>
        </w:rPr>
        <w:t>:</w:t>
      </w:r>
      <w:r w:rsidRPr="00AF7B34">
        <w:rPr>
          <w:rFonts w:ascii="Times New Roman" w:hAnsi="Times New Roman"/>
          <w:b/>
          <w:sz w:val="22"/>
          <w:szCs w:val="22"/>
        </w:rPr>
        <w:t xml:space="preserve"> </w:t>
      </w:r>
    </w:p>
    <w:p w:rsidR="004A7F5D" w:rsidRPr="00AF7B34" w:rsidRDefault="004A7F5D" w:rsidP="00AF7B34">
      <w:pPr>
        <w:spacing w:line="360" w:lineRule="auto"/>
        <w:rPr>
          <w:rFonts w:ascii="Times New Roman" w:hAnsi="Times New Roman"/>
          <w:b/>
          <w:sz w:val="22"/>
          <w:szCs w:val="22"/>
        </w:rPr>
      </w:pPr>
      <w:r w:rsidRPr="00AF7B34">
        <w:rPr>
          <w:rFonts w:ascii="Times New Roman" w:hAnsi="Times New Roman"/>
          <w:b/>
          <w:sz w:val="22"/>
          <w:szCs w:val="22"/>
        </w:rPr>
        <w:t>E-mail Address</w:t>
      </w:r>
      <w:r w:rsidR="00DE2C53">
        <w:rPr>
          <w:rFonts w:ascii="Times New Roman" w:hAnsi="Times New Roman"/>
          <w:b/>
          <w:sz w:val="22"/>
          <w:szCs w:val="22"/>
        </w:rPr>
        <w:t xml:space="preserve">: </w:t>
      </w:r>
    </w:p>
    <w:p w:rsidR="00AE1E02" w:rsidRPr="00D41B98" w:rsidRDefault="00891D78" w:rsidP="00AF7B34">
      <w:pPr>
        <w:spacing w:line="360" w:lineRule="auto"/>
        <w:rPr>
          <w:rFonts w:ascii="Times New Roman" w:hAnsi="Times New Roman"/>
          <w:sz w:val="22"/>
          <w:szCs w:val="22"/>
        </w:rPr>
      </w:pPr>
      <w:r w:rsidRPr="00AF7B34">
        <w:rPr>
          <w:rFonts w:ascii="Times New Roman" w:hAnsi="Times New Roman"/>
          <w:b/>
          <w:sz w:val="22"/>
          <w:szCs w:val="22"/>
        </w:rPr>
        <w:t>Relationship to you</w:t>
      </w:r>
      <w:r w:rsidRPr="00D41B98">
        <w:rPr>
          <w:rFonts w:ascii="Times New Roman" w:hAnsi="Times New Roman"/>
          <w:sz w:val="22"/>
          <w:szCs w:val="22"/>
        </w:rPr>
        <w:t xml:space="preserve"> (professor, TA, supervisor, Scout leader, etc.)</w:t>
      </w:r>
      <w:r w:rsidR="00DE2C53">
        <w:rPr>
          <w:rFonts w:ascii="Times New Roman" w:hAnsi="Times New Roman"/>
          <w:sz w:val="22"/>
          <w:szCs w:val="22"/>
        </w:rPr>
        <w:t>:</w:t>
      </w:r>
      <w:r w:rsidR="002E395B" w:rsidRPr="00D41B98">
        <w:rPr>
          <w:rFonts w:ascii="Times New Roman" w:hAnsi="Times New Roman"/>
          <w:sz w:val="22"/>
          <w:szCs w:val="22"/>
        </w:rPr>
        <w:t xml:space="preserve"> </w:t>
      </w:r>
    </w:p>
    <w:p w:rsidR="00891D78" w:rsidRDefault="00891D78" w:rsidP="00AF7B34">
      <w:pPr>
        <w:spacing w:line="360" w:lineRule="auto"/>
        <w:rPr>
          <w:rFonts w:ascii="Times New Roman" w:hAnsi="Times New Roman"/>
          <w:sz w:val="22"/>
          <w:szCs w:val="22"/>
        </w:rPr>
      </w:pPr>
    </w:p>
    <w:p w:rsidR="00AF7B34" w:rsidRPr="00D41B98" w:rsidRDefault="00AF7B34" w:rsidP="00AF7B34">
      <w:pPr>
        <w:spacing w:line="360" w:lineRule="auto"/>
        <w:rPr>
          <w:rFonts w:ascii="Times New Roman" w:hAnsi="Times New Roman"/>
          <w:sz w:val="22"/>
          <w:szCs w:val="22"/>
        </w:rPr>
      </w:pPr>
    </w:p>
    <w:p w:rsidR="00891D78" w:rsidRDefault="00891D78" w:rsidP="00AF7B34">
      <w:pPr>
        <w:spacing w:line="360" w:lineRule="auto"/>
        <w:rPr>
          <w:rFonts w:ascii="Times New Roman" w:hAnsi="Times New Roman"/>
          <w:b/>
          <w:sz w:val="22"/>
          <w:szCs w:val="22"/>
        </w:rPr>
      </w:pPr>
      <w:r w:rsidRPr="00AF7B34">
        <w:rPr>
          <w:rFonts w:ascii="Times New Roman" w:hAnsi="Times New Roman"/>
          <w:b/>
          <w:sz w:val="22"/>
          <w:szCs w:val="22"/>
        </w:rPr>
        <w:t>Name</w:t>
      </w:r>
      <w:r w:rsidR="00DE2C53">
        <w:rPr>
          <w:rFonts w:ascii="Times New Roman" w:hAnsi="Times New Roman"/>
          <w:b/>
          <w:sz w:val="22"/>
          <w:szCs w:val="22"/>
        </w:rPr>
        <w:t>:</w:t>
      </w:r>
      <w:r w:rsidRPr="00AF7B34">
        <w:rPr>
          <w:rFonts w:ascii="Times New Roman" w:hAnsi="Times New Roman"/>
          <w:b/>
          <w:sz w:val="22"/>
          <w:szCs w:val="22"/>
        </w:rPr>
        <w:t xml:space="preserve"> </w:t>
      </w:r>
    </w:p>
    <w:p w:rsidR="00DE2C53" w:rsidRPr="00AF7B34" w:rsidRDefault="00DE2C53" w:rsidP="00AF7B34">
      <w:pPr>
        <w:spacing w:line="360" w:lineRule="auto"/>
        <w:rPr>
          <w:rFonts w:ascii="Times New Roman" w:hAnsi="Times New Roman"/>
          <w:b/>
          <w:sz w:val="22"/>
          <w:szCs w:val="22"/>
        </w:rPr>
      </w:pPr>
      <w:r>
        <w:rPr>
          <w:rFonts w:ascii="Times New Roman" w:hAnsi="Times New Roman"/>
          <w:b/>
          <w:sz w:val="22"/>
          <w:szCs w:val="22"/>
        </w:rPr>
        <w:t xml:space="preserve">Organization/Position: </w:t>
      </w:r>
    </w:p>
    <w:p w:rsidR="00891D78" w:rsidRPr="00AF7B34" w:rsidRDefault="00891D78" w:rsidP="00AF7B34">
      <w:pPr>
        <w:spacing w:line="360" w:lineRule="auto"/>
        <w:rPr>
          <w:rFonts w:ascii="Times New Roman" w:hAnsi="Times New Roman"/>
          <w:b/>
          <w:sz w:val="22"/>
          <w:szCs w:val="22"/>
        </w:rPr>
      </w:pPr>
      <w:r w:rsidRPr="00AF7B34">
        <w:rPr>
          <w:rFonts w:ascii="Times New Roman" w:hAnsi="Times New Roman"/>
          <w:b/>
          <w:sz w:val="22"/>
          <w:szCs w:val="22"/>
        </w:rPr>
        <w:t>Phone Number</w:t>
      </w:r>
      <w:r w:rsidR="00DE2C53">
        <w:rPr>
          <w:rFonts w:ascii="Times New Roman" w:hAnsi="Times New Roman"/>
          <w:b/>
          <w:sz w:val="22"/>
          <w:szCs w:val="22"/>
        </w:rPr>
        <w:t>:</w:t>
      </w:r>
      <w:r w:rsidRPr="00AF7B34">
        <w:rPr>
          <w:rFonts w:ascii="Times New Roman" w:hAnsi="Times New Roman"/>
          <w:b/>
          <w:sz w:val="22"/>
          <w:szCs w:val="22"/>
        </w:rPr>
        <w:t xml:space="preserve"> </w:t>
      </w:r>
    </w:p>
    <w:p w:rsidR="004A7F5D" w:rsidRPr="00AF7B34" w:rsidRDefault="004A7F5D" w:rsidP="00AF7B34">
      <w:pPr>
        <w:spacing w:line="360" w:lineRule="auto"/>
        <w:rPr>
          <w:rFonts w:ascii="Times New Roman" w:hAnsi="Times New Roman"/>
          <w:b/>
          <w:sz w:val="22"/>
          <w:szCs w:val="22"/>
        </w:rPr>
      </w:pPr>
      <w:r w:rsidRPr="00AF7B34">
        <w:rPr>
          <w:rFonts w:ascii="Times New Roman" w:hAnsi="Times New Roman"/>
          <w:b/>
          <w:sz w:val="22"/>
          <w:szCs w:val="22"/>
        </w:rPr>
        <w:t>E-mail Address</w:t>
      </w:r>
      <w:r w:rsidR="00DE2C53">
        <w:rPr>
          <w:rFonts w:ascii="Times New Roman" w:hAnsi="Times New Roman"/>
          <w:b/>
          <w:sz w:val="22"/>
          <w:szCs w:val="22"/>
        </w:rPr>
        <w:t xml:space="preserve">: </w:t>
      </w:r>
    </w:p>
    <w:p w:rsidR="00891D78" w:rsidRPr="00D41B98" w:rsidRDefault="00891D78" w:rsidP="00AF7B34">
      <w:pPr>
        <w:spacing w:line="360" w:lineRule="auto"/>
        <w:rPr>
          <w:rFonts w:ascii="Times New Roman" w:hAnsi="Times New Roman"/>
          <w:sz w:val="22"/>
          <w:szCs w:val="22"/>
        </w:rPr>
      </w:pPr>
      <w:r w:rsidRPr="00AF7B34">
        <w:rPr>
          <w:rFonts w:ascii="Times New Roman" w:hAnsi="Times New Roman"/>
          <w:b/>
          <w:sz w:val="22"/>
          <w:szCs w:val="22"/>
        </w:rPr>
        <w:t>Relationship to you</w:t>
      </w:r>
      <w:r w:rsidRPr="00D41B98">
        <w:rPr>
          <w:rFonts w:ascii="Times New Roman" w:hAnsi="Times New Roman"/>
          <w:sz w:val="22"/>
          <w:szCs w:val="22"/>
        </w:rPr>
        <w:t xml:space="preserve"> (professor, TA, supervisor, Scout leader, etc.)</w:t>
      </w:r>
      <w:r w:rsidR="00DE2C53">
        <w:rPr>
          <w:rFonts w:ascii="Times New Roman" w:hAnsi="Times New Roman"/>
          <w:sz w:val="22"/>
          <w:szCs w:val="22"/>
        </w:rPr>
        <w:t>:</w:t>
      </w:r>
      <w:r w:rsidRPr="00D41B98">
        <w:rPr>
          <w:rFonts w:ascii="Times New Roman" w:hAnsi="Times New Roman"/>
          <w:sz w:val="22"/>
          <w:szCs w:val="22"/>
        </w:rPr>
        <w:t xml:space="preserve"> </w:t>
      </w:r>
    </w:p>
    <w:p w:rsidR="00891D78" w:rsidRPr="00D41B98" w:rsidRDefault="00891D78" w:rsidP="00AF7B34">
      <w:pPr>
        <w:spacing w:line="360" w:lineRule="auto"/>
        <w:rPr>
          <w:rFonts w:ascii="Times New Roman" w:hAnsi="Times New Roman"/>
          <w:sz w:val="22"/>
          <w:szCs w:val="22"/>
        </w:rPr>
      </w:pPr>
    </w:p>
    <w:p w:rsidR="00891D78" w:rsidRPr="00D41B98" w:rsidRDefault="00891D78" w:rsidP="00AF7B34">
      <w:pPr>
        <w:spacing w:line="360" w:lineRule="auto"/>
        <w:rPr>
          <w:rFonts w:ascii="Times New Roman" w:hAnsi="Times New Roman"/>
          <w:sz w:val="22"/>
          <w:szCs w:val="22"/>
        </w:rPr>
      </w:pPr>
    </w:p>
    <w:p w:rsidR="0062171D" w:rsidRPr="00D41B98" w:rsidRDefault="0062171D" w:rsidP="00AF7B34">
      <w:pPr>
        <w:spacing w:line="360" w:lineRule="auto"/>
        <w:rPr>
          <w:rFonts w:ascii="Times New Roman" w:hAnsi="Times New Roman"/>
          <w:sz w:val="22"/>
          <w:szCs w:val="22"/>
        </w:rPr>
      </w:pPr>
    </w:p>
    <w:sectPr w:rsidR="0062171D" w:rsidRPr="00D41B98" w:rsidSect="000E086F">
      <w:headerReference w:type="default" r:id="rId9"/>
      <w:footerReference w:type="default" r:id="rId10"/>
      <w:headerReference w:type="first" r:id="rId11"/>
      <w:footerReference w:type="first" r:id="rId12"/>
      <w:footnotePr>
        <w:pos w:val="beneathText"/>
      </w:footnotePr>
      <w:type w:val="continuous"/>
      <w:pgSz w:w="12240" w:h="15840" w:code="1"/>
      <w:pgMar w:top="720" w:right="1138" w:bottom="720" w:left="1138" w:header="576" w:footer="518" w:gutter="0"/>
      <w:cols w:space="72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835" w:rsidRDefault="00C22835" w:rsidP="002D2DB3">
      <w:r>
        <w:separator/>
      </w:r>
    </w:p>
  </w:endnote>
  <w:endnote w:type="continuationSeparator" w:id="0">
    <w:p w:rsidR="00C22835" w:rsidRDefault="00C22835" w:rsidP="002D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DejaVu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 PL ShanHeiSun Uni">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D61" w:rsidRPr="00AA76FF" w:rsidRDefault="009D5D61" w:rsidP="00AA76FF">
    <w:pPr>
      <w:pStyle w:val="Footer"/>
      <w:tabs>
        <w:tab w:val="clear" w:pos="9360"/>
        <w:tab w:val="right" w:pos="9900"/>
      </w:tabs>
      <w:rPr>
        <w:rFonts w:ascii="Times New Roman" w:hAnsi="Times New Roman"/>
        <w:sz w:val="18"/>
        <w:szCs w:val="18"/>
      </w:rPr>
    </w:pPr>
    <w:r w:rsidRPr="00AA76FF">
      <w:rPr>
        <w:rFonts w:ascii="Times New Roman" w:hAnsi="Times New Roman"/>
        <w:sz w:val="18"/>
        <w:szCs w:val="18"/>
      </w:rPr>
      <w:t xml:space="preserve">University of </w:t>
    </w:r>
    <w:r>
      <w:rPr>
        <w:rFonts w:ascii="Times New Roman" w:hAnsi="Times New Roman"/>
        <w:sz w:val="18"/>
        <w:szCs w:val="18"/>
      </w:rPr>
      <w:t>North Carolina at Chapel Hill Undergraduate Teaching Assistant Program Application</w:t>
    </w:r>
    <w:r w:rsidR="005740EE">
      <w:rPr>
        <w:rFonts w:ascii="Times New Roman" w:hAnsi="Times New Roman"/>
        <w:sz w:val="18"/>
        <w:szCs w:val="18"/>
      </w:rPr>
      <w:tab/>
      <w:t>4/1</w:t>
    </w:r>
    <w:r w:rsidR="00760A4A">
      <w:rPr>
        <w:rFonts w:ascii="Times New Roman" w:hAnsi="Times New Roman"/>
        <w:sz w:val="18"/>
        <w:szCs w:val="18"/>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D61" w:rsidRPr="00DB383C" w:rsidRDefault="009D5D61" w:rsidP="00DB383C">
    <w:pPr>
      <w:pStyle w:val="Footer"/>
      <w:tabs>
        <w:tab w:val="clear" w:pos="9360"/>
        <w:tab w:val="right" w:pos="9900"/>
      </w:tabs>
      <w:rPr>
        <w:rFonts w:ascii="Times New Roman" w:hAnsi="Times New Roman"/>
        <w:sz w:val="18"/>
        <w:szCs w:val="18"/>
      </w:rPr>
    </w:pPr>
    <w:smartTag w:uri="urn:schemas-microsoft-com:office:smarttags" w:element="PlaceType">
      <w:r w:rsidRPr="00AA76FF">
        <w:rPr>
          <w:rFonts w:ascii="Times New Roman" w:hAnsi="Times New Roman"/>
          <w:sz w:val="18"/>
          <w:szCs w:val="18"/>
        </w:rPr>
        <w:t>University</w:t>
      </w:r>
    </w:smartTag>
    <w:r w:rsidRPr="00AA76FF">
      <w:rPr>
        <w:rFonts w:ascii="Times New Roman" w:hAnsi="Times New Roman"/>
        <w:sz w:val="18"/>
        <w:szCs w:val="18"/>
      </w:rPr>
      <w:t xml:space="preserve"> of </w:t>
    </w:r>
    <w:smartTag w:uri="urn:schemas-microsoft-com:office:smarttags" w:element="PlaceName">
      <w:r>
        <w:rPr>
          <w:rFonts w:ascii="Times New Roman" w:hAnsi="Times New Roman"/>
          <w:sz w:val="18"/>
          <w:szCs w:val="18"/>
        </w:rPr>
        <w:t>North Carolina</w:t>
      </w:r>
    </w:smartTag>
    <w:r>
      <w:rPr>
        <w:rFonts w:ascii="Times New Roman" w:hAnsi="Times New Roman"/>
        <w:sz w:val="18"/>
        <w:szCs w:val="18"/>
      </w:rPr>
      <w:t xml:space="preserve"> at </w:t>
    </w:r>
    <w:smartTag w:uri="urn:schemas-microsoft-com:office:smarttags" w:element="place">
      <w:r>
        <w:rPr>
          <w:rFonts w:ascii="Times New Roman" w:hAnsi="Times New Roman"/>
          <w:sz w:val="18"/>
          <w:szCs w:val="18"/>
        </w:rPr>
        <w:t>Chapel Hill</w:t>
      </w:r>
    </w:smartTag>
    <w:r>
      <w:rPr>
        <w:rFonts w:ascii="Times New Roman" w:hAnsi="Times New Roman"/>
        <w:sz w:val="18"/>
        <w:szCs w:val="18"/>
      </w:rPr>
      <w:t xml:space="preserve"> Undergraduate Teaching Assistant Program Application</w:t>
    </w:r>
    <w:r w:rsidRPr="00AA76FF">
      <w:rPr>
        <w:rFonts w:ascii="Times New Roman" w:hAnsi="Times New Roman"/>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835" w:rsidRDefault="00C22835" w:rsidP="002D2DB3">
      <w:r>
        <w:separator/>
      </w:r>
    </w:p>
  </w:footnote>
  <w:footnote w:type="continuationSeparator" w:id="0">
    <w:p w:rsidR="00C22835" w:rsidRDefault="00C22835" w:rsidP="002D2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86F" w:rsidRDefault="000E086F">
    <w:pPr>
      <w:pStyle w:val="Header"/>
      <w:jc w:val="right"/>
    </w:pPr>
    <w:r>
      <w:fldChar w:fldCharType="begin"/>
    </w:r>
    <w:r>
      <w:instrText xml:space="preserve"> PAGE   \* MERGEFORMAT </w:instrText>
    </w:r>
    <w:r>
      <w:fldChar w:fldCharType="separate"/>
    </w:r>
    <w:r w:rsidR="006E783A">
      <w:rPr>
        <w:noProof/>
      </w:rPr>
      <w:t>4</w:t>
    </w:r>
    <w:r>
      <w:rPr>
        <w:noProof/>
      </w:rPr>
      <w:fldChar w:fldCharType="end"/>
    </w:r>
  </w:p>
  <w:p w:rsidR="009D5D61" w:rsidRDefault="009D5D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D61" w:rsidRPr="00B9448E" w:rsidRDefault="009D5D61" w:rsidP="00DB383C">
    <w:pPr>
      <w:pStyle w:val="Heading1"/>
      <w:spacing w:before="0" w:after="0"/>
      <w:jc w:val="center"/>
      <w:rPr>
        <w:rFonts w:ascii="Tahoma" w:hAnsi="Tahoma"/>
        <w:sz w:val="28"/>
        <w:szCs w:val="28"/>
      </w:rPr>
    </w:pPr>
    <w:r w:rsidRPr="00B9448E">
      <w:rPr>
        <w:rFonts w:ascii="Tahoma" w:hAnsi="Tahoma"/>
        <w:sz w:val="28"/>
        <w:szCs w:val="28"/>
      </w:rPr>
      <w:t>Application</w:t>
    </w:r>
  </w:p>
  <w:p w:rsidR="009D5D61" w:rsidRPr="00B9448E" w:rsidRDefault="009D5D61" w:rsidP="00DB383C">
    <w:pPr>
      <w:pStyle w:val="Heading1"/>
      <w:spacing w:before="0" w:after="0"/>
      <w:jc w:val="center"/>
      <w:rPr>
        <w:rFonts w:ascii="Tahoma" w:hAnsi="Tahoma"/>
        <w:sz w:val="28"/>
        <w:szCs w:val="28"/>
      </w:rPr>
    </w:pPr>
    <w:r w:rsidRPr="00B9448E">
      <w:rPr>
        <w:rFonts w:ascii="Tahoma" w:hAnsi="Tahoma"/>
        <w:sz w:val="28"/>
        <w:szCs w:val="28"/>
      </w:rPr>
      <w:t>Physics and Astronomy Department, UNC-CH</w:t>
    </w:r>
  </w:p>
  <w:p w:rsidR="009D5D61" w:rsidRPr="00B9448E" w:rsidRDefault="009D5D61" w:rsidP="00DB383C">
    <w:pPr>
      <w:pStyle w:val="Heading1"/>
      <w:spacing w:before="0" w:after="0"/>
      <w:jc w:val="center"/>
      <w:rPr>
        <w:rFonts w:ascii="Tahoma" w:hAnsi="Tahoma"/>
        <w:sz w:val="28"/>
        <w:szCs w:val="28"/>
      </w:rPr>
    </w:pPr>
    <w:r w:rsidRPr="00B9448E">
      <w:rPr>
        <w:rFonts w:ascii="Tahoma" w:hAnsi="Tahoma"/>
        <w:sz w:val="28"/>
        <w:szCs w:val="28"/>
      </w:rPr>
      <w:t>Undergraduate Teaching Assistant (UTA) Program</w:t>
    </w:r>
  </w:p>
  <w:p w:rsidR="009D5D61" w:rsidRDefault="009D5D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4AB4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096A4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50BD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392AC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686C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284E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642B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EEF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6849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0E2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15:restartNumberingAfterBreak="0">
    <w:nsid w:val="00000006"/>
    <w:multiLevelType w:val="multilevel"/>
    <w:tmpl w:val="427615F6"/>
    <w:lvl w:ilvl="0">
      <w:start w:val="1"/>
      <w:numFmt w:val="bullet"/>
      <w:lvlText w:val=""/>
      <w:lvlJc w:val="left"/>
      <w:pPr>
        <w:tabs>
          <w:tab w:val="num" w:pos="720"/>
        </w:tabs>
        <w:ind w:left="720" w:hanging="360"/>
      </w:pPr>
      <w:rPr>
        <w:rFonts w:ascii="Wingdings" w:hAnsi="Wingdings" w:hint="default"/>
        <w:sz w:val="20"/>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7" w15:restartNumberingAfterBreak="0">
    <w:nsid w:val="00000008"/>
    <w:multiLevelType w:val="multilevel"/>
    <w:tmpl w:val="0000000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15:restartNumberingAfterBreak="0">
    <w:nsid w:val="00000009"/>
    <w:multiLevelType w:val="multilevel"/>
    <w:tmpl w:val="0000000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15:restartNumberingAfterBreak="0">
    <w:nsid w:val="0000000A"/>
    <w:multiLevelType w:val="multilevel"/>
    <w:tmpl w:val="0000000A"/>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15:restartNumberingAfterBreak="0">
    <w:nsid w:val="0000000B"/>
    <w:multiLevelType w:val="multilevel"/>
    <w:tmpl w:val="0000000B"/>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1" w15:restartNumberingAfterBreak="0">
    <w:nsid w:val="00D52C55"/>
    <w:multiLevelType w:val="multilevel"/>
    <w:tmpl w:val="F07C6FDE"/>
    <w:lvl w:ilvl="0">
      <w:start w:val="1"/>
      <w:numFmt w:val="bullet"/>
      <w:lvlText w:val=""/>
      <w:lvlJc w:val="left"/>
      <w:pPr>
        <w:tabs>
          <w:tab w:val="num" w:pos="720"/>
        </w:tabs>
        <w:ind w:left="720" w:hanging="360"/>
      </w:pPr>
      <w:rPr>
        <w:rFonts w:ascii="Wingdings" w:hAnsi="Wingdings" w:hint="default"/>
        <w:sz w:val="20"/>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2" w15:restartNumberingAfterBreak="0">
    <w:nsid w:val="01D169CA"/>
    <w:multiLevelType w:val="hybridMultilevel"/>
    <w:tmpl w:val="52EA4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9ED77AB"/>
    <w:multiLevelType w:val="multilevel"/>
    <w:tmpl w:val="80B4FA6C"/>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4" w15:restartNumberingAfterBreak="0">
    <w:nsid w:val="0FF152F2"/>
    <w:multiLevelType w:val="multilevel"/>
    <w:tmpl w:val="88720CA2"/>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5" w15:restartNumberingAfterBreak="0">
    <w:nsid w:val="141F3039"/>
    <w:multiLevelType w:val="multilevel"/>
    <w:tmpl w:val="5FF46808"/>
    <w:lvl w:ilvl="0">
      <w:start w:val="1"/>
      <w:numFmt w:val="bullet"/>
      <w:lvlText w:val=""/>
      <w:lvlJc w:val="left"/>
      <w:pPr>
        <w:tabs>
          <w:tab w:val="num" w:pos="720"/>
        </w:tabs>
        <w:ind w:left="720" w:hanging="360"/>
      </w:pPr>
      <w:rPr>
        <w:rFonts w:ascii="Wingdings" w:hAnsi="Wingdings" w:hint="default"/>
        <w:sz w:val="20"/>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6" w15:restartNumberingAfterBreak="0">
    <w:nsid w:val="18D13FFD"/>
    <w:multiLevelType w:val="hybridMultilevel"/>
    <w:tmpl w:val="00ECD7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2427359D"/>
    <w:multiLevelType w:val="hybridMultilevel"/>
    <w:tmpl w:val="F646688E"/>
    <w:lvl w:ilvl="0" w:tplc="5796781C">
      <w:start w:val="1"/>
      <w:numFmt w:val="bullet"/>
      <w:lvlText w:val=""/>
      <w:lvlJc w:val="left"/>
      <w:pPr>
        <w:ind w:left="1080" w:hanging="360"/>
      </w:pPr>
      <w:rPr>
        <w:rFonts w:ascii="Wingdings" w:hAnsi="Wingding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62F231C"/>
    <w:multiLevelType w:val="multilevel"/>
    <w:tmpl w:val="471C4CBE"/>
    <w:lvl w:ilvl="0">
      <w:start w:val="1"/>
      <w:numFmt w:val="bullet"/>
      <w:lvlText w:val=""/>
      <w:lvlJc w:val="left"/>
      <w:pPr>
        <w:tabs>
          <w:tab w:val="num" w:pos="720"/>
        </w:tabs>
        <w:ind w:left="720" w:hanging="360"/>
      </w:pPr>
      <w:rPr>
        <w:rFonts w:ascii="Wingdings" w:hAnsi="Wingdings" w:hint="default"/>
        <w:sz w:val="20"/>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9" w15:restartNumberingAfterBreak="0">
    <w:nsid w:val="2B9230A0"/>
    <w:multiLevelType w:val="hybridMultilevel"/>
    <w:tmpl w:val="57086208"/>
    <w:lvl w:ilvl="0" w:tplc="BFD02914">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E314848"/>
    <w:multiLevelType w:val="hybridMultilevel"/>
    <w:tmpl w:val="812260AE"/>
    <w:lvl w:ilvl="0" w:tplc="5796781C">
      <w:start w:val="1"/>
      <w:numFmt w:val="bullet"/>
      <w:lvlText w:val=""/>
      <w:lvlJc w:val="left"/>
      <w:pPr>
        <w:ind w:left="1080" w:hanging="360"/>
      </w:pPr>
      <w:rPr>
        <w:rFonts w:ascii="Wingdings" w:hAnsi="Wingding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3B90221"/>
    <w:multiLevelType w:val="hybridMultilevel"/>
    <w:tmpl w:val="91247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44A4BCD"/>
    <w:multiLevelType w:val="multilevel"/>
    <w:tmpl w:val="68620D6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3" w15:restartNumberingAfterBreak="0">
    <w:nsid w:val="37126870"/>
    <w:multiLevelType w:val="multilevel"/>
    <w:tmpl w:val="D596706C"/>
    <w:lvl w:ilvl="0">
      <w:start w:val="1"/>
      <w:numFmt w:val="bullet"/>
      <w:lvlText w:val=""/>
      <w:lvlJc w:val="left"/>
      <w:pPr>
        <w:tabs>
          <w:tab w:val="num" w:pos="720"/>
        </w:tabs>
        <w:ind w:left="720" w:hanging="360"/>
      </w:pPr>
      <w:rPr>
        <w:rFonts w:ascii="Wingdings" w:hAnsi="Wingdings" w:hint="default"/>
        <w:sz w:val="20"/>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4" w15:restartNumberingAfterBreak="0">
    <w:nsid w:val="38FA06DA"/>
    <w:multiLevelType w:val="hybridMultilevel"/>
    <w:tmpl w:val="0102E1E6"/>
    <w:lvl w:ilvl="0" w:tplc="5796781C">
      <w:start w:val="1"/>
      <w:numFmt w:val="bullet"/>
      <w:lvlText w:val=""/>
      <w:lvlJc w:val="left"/>
      <w:pPr>
        <w:ind w:left="1080" w:hanging="360"/>
      </w:pPr>
      <w:rPr>
        <w:rFonts w:ascii="Wingdings" w:hAnsi="Wingding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0D02304"/>
    <w:multiLevelType w:val="multilevel"/>
    <w:tmpl w:val="0062002E"/>
    <w:lvl w:ilvl="0">
      <w:start w:val="1"/>
      <w:numFmt w:val="bullet"/>
      <w:lvlText w:val=""/>
      <w:lvlJc w:val="left"/>
      <w:pPr>
        <w:tabs>
          <w:tab w:val="num" w:pos="720"/>
        </w:tabs>
        <w:ind w:left="720" w:hanging="360"/>
      </w:pPr>
      <w:rPr>
        <w:rFonts w:ascii="Wingdings" w:hAnsi="Wingdings" w:hint="default"/>
        <w:sz w:val="20"/>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6" w15:restartNumberingAfterBreak="0">
    <w:nsid w:val="41F50879"/>
    <w:multiLevelType w:val="multilevel"/>
    <w:tmpl w:val="5BD8E964"/>
    <w:lvl w:ilvl="0">
      <w:start w:val="1"/>
      <w:numFmt w:val="bullet"/>
      <w:lvlText w:val="o"/>
      <w:lvlJc w:val="left"/>
      <w:pPr>
        <w:tabs>
          <w:tab w:val="num" w:pos="720"/>
        </w:tabs>
        <w:ind w:left="720" w:hanging="360"/>
      </w:pPr>
      <w:rPr>
        <w:rFonts w:ascii="Courier New" w:hAnsi="Courier New" w:cs="Courier New"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7" w15:restartNumberingAfterBreak="0">
    <w:nsid w:val="505218CA"/>
    <w:multiLevelType w:val="multilevel"/>
    <w:tmpl w:val="7E7030CC"/>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8" w15:restartNumberingAfterBreak="0">
    <w:nsid w:val="55875C31"/>
    <w:multiLevelType w:val="hybridMultilevel"/>
    <w:tmpl w:val="3566E7DE"/>
    <w:lvl w:ilvl="0" w:tplc="4F0C1472">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C904781"/>
    <w:multiLevelType w:val="multilevel"/>
    <w:tmpl w:val="A74A31C2"/>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0" w15:restartNumberingAfterBreak="0">
    <w:nsid w:val="5F5E5E71"/>
    <w:multiLevelType w:val="hybridMultilevel"/>
    <w:tmpl w:val="E29C2EA8"/>
    <w:lvl w:ilvl="0" w:tplc="28C21346">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42B1A3C"/>
    <w:multiLevelType w:val="hybridMultilevel"/>
    <w:tmpl w:val="35EAC156"/>
    <w:lvl w:ilvl="0" w:tplc="5796781C">
      <w:start w:val="1"/>
      <w:numFmt w:val="bullet"/>
      <w:lvlText w:val=""/>
      <w:lvlJc w:val="left"/>
      <w:pPr>
        <w:ind w:left="990" w:hanging="360"/>
      </w:pPr>
      <w:rPr>
        <w:rFonts w:ascii="Wingdings" w:hAnsi="Wingdings" w:hint="default"/>
        <w:sz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6F864193"/>
    <w:multiLevelType w:val="hybridMultilevel"/>
    <w:tmpl w:val="EAF2C85E"/>
    <w:lvl w:ilvl="0" w:tplc="BFD02914">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581F80"/>
    <w:multiLevelType w:val="hybridMultilevel"/>
    <w:tmpl w:val="50600C14"/>
    <w:lvl w:ilvl="0" w:tplc="5796781C">
      <w:start w:val="1"/>
      <w:numFmt w:val="bullet"/>
      <w:lvlText w:val=""/>
      <w:lvlJc w:val="left"/>
      <w:pPr>
        <w:ind w:left="1080" w:hanging="360"/>
      </w:pPr>
      <w:rPr>
        <w:rFonts w:ascii="Wingdings" w:hAnsi="Wingding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AD5ED7"/>
    <w:multiLevelType w:val="multilevel"/>
    <w:tmpl w:val="65C6EF8C"/>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5" w15:restartNumberingAfterBreak="0">
    <w:nsid w:val="7FED075F"/>
    <w:multiLevelType w:val="hybridMultilevel"/>
    <w:tmpl w:val="11122C04"/>
    <w:lvl w:ilvl="0" w:tplc="BFD02914">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10"/>
  </w:num>
  <w:num w:numId="13">
    <w:abstractNumId w:val="32"/>
  </w:num>
  <w:num w:numId="14">
    <w:abstractNumId w:val="24"/>
  </w:num>
  <w:num w:numId="15">
    <w:abstractNumId w:val="36"/>
  </w:num>
  <w:num w:numId="16">
    <w:abstractNumId w:val="37"/>
  </w:num>
  <w:num w:numId="17">
    <w:abstractNumId w:val="39"/>
  </w:num>
  <w:num w:numId="18">
    <w:abstractNumId w:val="23"/>
  </w:num>
  <w:num w:numId="19">
    <w:abstractNumId w:val="44"/>
  </w:num>
  <w:num w:numId="20">
    <w:abstractNumId w:val="31"/>
  </w:num>
  <w:num w:numId="21">
    <w:abstractNumId w:val="40"/>
  </w:num>
  <w:num w:numId="22">
    <w:abstractNumId w:val="38"/>
  </w:num>
  <w:num w:numId="23">
    <w:abstractNumId w:val="30"/>
  </w:num>
  <w:num w:numId="24">
    <w:abstractNumId w:val="27"/>
  </w:num>
  <w:num w:numId="25">
    <w:abstractNumId w:val="34"/>
  </w:num>
  <w:num w:numId="26">
    <w:abstractNumId w:val="43"/>
  </w:num>
  <w:num w:numId="27">
    <w:abstractNumId w:val="41"/>
  </w:num>
  <w:num w:numId="28">
    <w:abstractNumId w:val="21"/>
  </w:num>
  <w:num w:numId="29">
    <w:abstractNumId w:val="25"/>
  </w:num>
  <w:num w:numId="30">
    <w:abstractNumId w:val="35"/>
  </w:num>
  <w:num w:numId="31">
    <w:abstractNumId w:val="28"/>
  </w:num>
  <w:num w:numId="32">
    <w:abstractNumId w:val="33"/>
  </w:num>
  <w:num w:numId="33">
    <w:abstractNumId w:val="26"/>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9"/>
  </w:num>
  <w:num w:numId="45">
    <w:abstractNumId w:val="42"/>
  </w:num>
  <w:num w:numId="46">
    <w:abstractNumId w:val="45"/>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14"/>
    <w:rsid w:val="00007A33"/>
    <w:rsid w:val="000970E6"/>
    <w:rsid w:val="000A65BE"/>
    <w:rsid w:val="000B2DEC"/>
    <w:rsid w:val="000B39DB"/>
    <w:rsid w:val="000E086F"/>
    <w:rsid w:val="000F4F57"/>
    <w:rsid w:val="00120A1D"/>
    <w:rsid w:val="00134057"/>
    <w:rsid w:val="001426BE"/>
    <w:rsid w:val="00147DB9"/>
    <w:rsid w:val="001A0F4B"/>
    <w:rsid w:val="001F27DA"/>
    <w:rsid w:val="00245981"/>
    <w:rsid w:val="002579F5"/>
    <w:rsid w:val="002B7C05"/>
    <w:rsid w:val="002C52E1"/>
    <w:rsid w:val="002D2DB3"/>
    <w:rsid w:val="002E2C0C"/>
    <w:rsid w:val="002E395B"/>
    <w:rsid w:val="0032391E"/>
    <w:rsid w:val="00352622"/>
    <w:rsid w:val="003843E4"/>
    <w:rsid w:val="003B7B9A"/>
    <w:rsid w:val="003D068F"/>
    <w:rsid w:val="003F5D60"/>
    <w:rsid w:val="00404407"/>
    <w:rsid w:val="0048592C"/>
    <w:rsid w:val="004A5AD9"/>
    <w:rsid w:val="004A7F5D"/>
    <w:rsid w:val="004E1373"/>
    <w:rsid w:val="00506804"/>
    <w:rsid w:val="00513D22"/>
    <w:rsid w:val="005327C1"/>
    <w:rsid w:val="00557E6B"/>
    <w:rsid w:val="005740EE"/>
    <w:rsid w:val="00602FAB"/>
    <w:rsid w:val="0062171D"/>
    <w:rsid w:val="0062426E"/>
    <w:rsid w:val="00674B3A"/>
    <w:rsid w:val="006D634F"/>
    <w:rsid w:val="006E783A"/>
    <w:rsid w:val="006F48C5"/>
    <w:rsid w:val="00752B54"/>
    <w:rsid w:val="00760A4A"/>
    <w:rsid w:val="00760C60"/>
    <w:rsid w:val="00790E2C"/>
    <w:rsid w:val="00794314"/>
    <w:rsid w:val="00794CDB"/>
    <w:rsid w:val="007F2F56"/>
    <w:rsid w:val="00891D78"/>
    <w:rsid w:val="008E0C2D"/>
    <w:rsid w:val="008F67BA"/>
    <w:rsid w:val="009338A1"/>
    <w:rsid w:val="009453C0"/>
    <w:rsid w:val="009A3938"/>
    <w:rsid w:val="009A5151"/>
    <w:rsid w:val="009C0C67"/>
    <w:rsid w:val="009D5D61"/>
    <w:rsid w:val="009E2BFE"/>
    <w:rsid w:val="00A114DD"/>
    <w:rsid w:val="00A26D09"/>
    <w:rsid w:val="00A41627"/>
    <w:rsid w:val="00A538DC"/>
    <w:rsid w:val="00A65774"/>
    <w:rsid w:val="00AA76FF"/>
    <w:rsid w:val="00AB7DF8"/>
    <w:rsid w:val="00AE13E2"/>
    <w:rsid w:val="00AE1E02"/>
    <w:rsid w:val="00AF7B34"/>
    <w:rsid w:val="00B01D3B"/>
    <w:rsid w:val="00B92AD4"/>
    <w:rsid w:val="00B9303B"/>
    <w:rsid w:val="00B9448E"/>
    <w:rsid w:val="00B9598D"/>
    <w:rsid w:val="00BE7E6F"/>
    <w:rsid w:val="00BF71AF"/>
    <w:rsid w:val="00C02C7B"/>
    <w:rsid w:val="00C04278"/>
    <w:rsid w:val="00C22835"/>
    <w:rsid w:val="00C24676"/>
    <w:rsid w:val="00C250EB"/>
    <w:rsid w:val="00C35262"/>
    <w:rsid w:val="00C412D6"/>
    <w:rsid w:val="00C91C0E"/>
    <w:rsid w:val="00CB368B"/>
    <w:rsid w:val="00CC145A"/>
    <w:rsid w:val="00CE3136"/>
    <w:rsid w:val="00CE57A4"/>
    <w:rsid w:val="00CF2050"/>
    <w:rsid w:val="00D26365"/>
    <w:rsid w:val="00D32318"/>
    <w:rsid w:val="00D41B98"/>
    <w:rsid w:val="00DA376A"/>
    <w:rsid w:val="00DB383C"/>
    <w:rsid w:val="00DD2D43"/>
    <w:rsid w:val="00DE1969"/>
    <w:rsid w:val="00DE2C53"/>
    <w:rsid w:val="00E070E4"/>
    <w:rsid w:val="00E15F73"/>
    <w:rsid w:val="00E9063B"/>
    <w:rsid w:val="00E906C6"/>
    <w:rsid w:val="00E94860"/>
    <w:rsid w:val="00EC0FCD"/>
    <w:rsid w:val="00EC4FA8"/>
    <w:rsid w:val="00F018BA"/>
    <w:rsid w:val="00F04E43"/>
    <w:rsid w:val="00F55957"/>
    <w:rsid w:val="00F769DF"/>
    <w:rsid w:val="00F86E4C"/>
    <w:rsid w:val="00FB5611"/>
    <w:rsid w:val="00FB5CEB"/>
    <w:rsid w:val="00FE53C8"/>
    <w:rsid w:val="00FF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1FAA9E30-D684-4BAF-A64D-BB406E75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imes" w:eastAsia="DejaVuSans" w:hAnsi="Times"/>
      <w:kern w:val="1"/>
      <w:sz w:val="24"/>
      <w:szCs w:val="24"/>
      <w:lang/>
    </w:rPr>
  </w:style>
  <w:style w:type="paragraph" w:styleId="Heading1">
    <w:name w:val="heading 1"/>
    <w:basedOn w:val="Heading"/>
    <w:next w:val="BodyText"/>
    <w:qFormat/>
    <w:pPr>
      <w:numPr>
        <w:numId w:val="1"/>
      </w:numPr>
      <w:outlineLvl w:val="0"/>
    </w:pPr>
    <w:rPr>
      <w:rFonts w:ascii="Times New Roman" w:eastAsia="DejaVuSans" w:hAnsi="Times New Roman"/>
      <w:b/>
      <w:bCs/>
      <w:sz w:val="48"/>
      <w:szCs w:val="48"/>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rFonts w:ascii="Times New Roman" w:eastAsia="DejaVuSans" w:hAnsi="Times New Roman"/>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semiHidden/>
    <w:rPr>
      <w:color w:val="000080"/>
      <w:u w:val="single"/>
    </w:rPr>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Helvetica" w:eastAsia="AR PL ShanHeiSun Uni" w:hAnsi="Helvetica"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unhideWhenUsed/>
    <w:rsid w:val="002D2DB3"/>
    <w:pPr>
      <w:tabs>
        <w:tab w:val="center" w:pos="4680"/>
        <w:tab w:val="right" w:pos="9360"/>
      </w:tabs>
    </w:pPr>
  </w:style>
  <w:style w:type="character" w:customStyle="1" w:styleId="HeaderChar">
    <w:name w:val="Header Char"/>
    <w:link w:val="Header"/>
    <w:uiPriority w:val="99"/>
    <w:rsid w:val="002D2DB3"/>
    <w:rPr>
      <w:rFonts w:ascii="Times" w:eastAsia="DejaVuSans" w:hAnsi="Times"/>
      <w:kern w:val="1"/>
      <w:sz w:val="24"/>
      <w:szCs w:val="24"/>
      <w:lang/>
    </w:rPr>
  </w:style>
  <w:style w:type="paragraph" w:styleId="Footer">
    <w:name w:val="footer"/>
    <w:basedOn w:val="Normal"/>
    <w:link w:val="FooterChar"/>
    <w:uiPriority w:val="99"/>
    <w:unhideWhenUsed/>
    <w:rsid w:val="002D2DB3"/>
    <w:pPr>
      <w:tabs>
        <w:tab w:val="center" w:pos="4680"/>
        <w:tab w:val="right" w:pos="9360"/>
      </w:tabs>
    </w:pPr>
  </w:style>
  <w:style w:type="character" w:customStyle="1" w:styleId="FooterChar">
    <w:name w:val="Footer Char"/>
    <w:link w:val="Footer"/>
    <w:uiPriority w:val="99"/>
    <w:rsid w:val="002D2DB3"/>
    <w:rPr>
      <w:rFonts w:ascii="Times" w:eastAsia="DejaVuSans" w:hAnsi="Times"/>
      <w:kern w:val="1"/>
      <w:sz w:val="24"/>
      <w:szCs w:val="24"/>
      <w:lang/>
    </w:rPr>
  </w:style>
  <w:style w:type="paragraph" w:styleId="BalloonText">
    <w:name w:val="Balloon Text"/>
    <w:basedOn w:val="Normal"/>
    <w:link w:val="BalloonTextChar"/>
    <w:uiPriority w:val="99"/>
    <w:semiHidden/>
    <w:unhideWhenUsed/>
    <w:rsid w:val="002D2DB3"/>
    <w:rPr>
      <w:rFonts w:ascii="Tahoma" w:hAnsi="Tahoma" w:cs="Tahoma"/>
      <w:sz w:val="16"/>
      <w:szCs w:val="16"/>
    </w:rPr>
  </w:style>
  <w:style w:type="character" w:customStyle="1" w:styleId="BalloonTextChar">
    <w:name w:val="Balloon Text Char"/>
    <w:link w:val="BalloonText"/>
    <w:uiPriority w:val="99"/>
    <w:semiHidden/>
    <w:rsid w:val="002D2DB3"/>
    <w:rPr>
      <w:rFonts w:ascii="Tahoma" w:eastAsia="DejaVuSans" w:hAnsi="Tahoma" w:cs="Tahoma"/>
      <w:kern w:val="1"/>
      <w:sz w:val="16"/>
      <w:szCs w:val="16"/>
      <w:lang/>
    </w:rPr>
  </w:style>
  <w:style w:type="character" w:styleId="CommentReference">
    <w:name w:val="annotation reference"/>
    <w:semiHidden/>
    <w:rsid w:val="009453C0"/>
    <w:rPr>
      <w:sz w:val="16"/>
      <w:szCs w:val="16"/>
    </w:rPr>
  </w:style>
  <w:style w:type="paragraph" w:styleId="CommentText">
    <w:name w:val="annotation text"/>
    <w:basedOn w:val="Normal"/>
    <w:semiHidden/>
    <w:rsid w:val="009453C0"/>
    <w:rPr>
      <w:sz w:val="20"/>
      <w:szCs w:val="20"/>
    </w:rPr>
  </w:style>
  <w:style w:type="paragraph" w:styleId="CommentSubject">
    <w:name w:val="annotation subject"/>
    <w:basedOn w:val="CommentText"/>
    <w:next w:val="CommentText"/>
    <w:semiHidden/>
    <w:rsid w:val="00945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dchurukian@un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F51A39F-A0A9-461D-AAFF-C48C870F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6060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Application for NEW LAs</vt:lpstr>
    </vt:vector>
  </TitlesOfParts>
  <Company>University of Colorado at Boulder</Company>
  <LinksUpToDate>false</LinksUpToDate>
  <CharactersWithSpaces>7108</CharactersWithSpaces>
  <SharedDoc>false</SharedDoc>
  <HLinks>
    <vt:vector size="6" baseType="variant">
      <vt:variant>
        <vt:i4>6357082</vt:i4>
      </vt:variant>
      <vt:variant>
        <vt:i4>0</vt:i4>
      </vt:variant>
      <vt:variant>
        <vt:i4>0</vt:i4>
      </vt:variant>
      <vt:variant>
        <vt:i4>5</vt:i4>
      </vt:variant>
      <vt:variant>
        <vt:lpwstr>mailto:adchurukian@unc.edu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NEW LAs</dc:title>
  <dc:subject/>
  <dc:creator>Danel McKagan</dc:creator>
  <cp:keywords/>
  <cp:lastModifiedBy>Jhon Cimmino</cp:lastModifiedBy>
  <cp:revision>2</cp:revision>
  <cp:lastPrinted>2010-03-23T13:34:00Z</cp:lastPrinted>
  <dcterms:created xsi:type="dcterms:W3CDTF">2018-04-24T12:10:00Z</dcterms:created>
  <dcterms:modified xsi:type="dcterms:W3CDTF">2018-04-24T12:10:00Z</dcterms:modified>
</cp:coreProperties>
</file>